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7564" w:rsidRDefault="00355321" w:rsidP="00E07564">
      <w:pPr>
        <w:autoSpaceDE w:val="0"/>
        <w:rPr>
          <w:rFonts w:cs="Arial"/>
          <w:b/>
          <w:bCs/>
          <w:color w:val="0000FF"/>
          <w:sz w:val="36"/>
          <w:szCs w:val="36"/>
          <w:u w:val="single"/>
          <w:lang w:val="en-US"/>
        </w:rPr>
      </w:pPr>
      <w:r>
        <w:rPr>
          <w:rFonts w:cs="Arial"/>
          <w:b/>
          <w:bCs/>
          <w:noProof/>
          <w:color w:val="0000FF"/>
          <w:sz w:val="36"/>
          <w:szCs w:val="36"/>
          <w:u w:val="single"/>
          <w:lang w:val="en-US" w:eastAsia="en-US"/>
        </w:rPr>
        <w:pict>
          <v:shapetype id="_x0000_t202" coordsize="21600,21600" o:spt="202" path="m0,0l0,21600,21600,21600,21600,0xe">
            <v:stroke joinstyle="miter"/>
            <v:path gradientshapeok="t" o:connecttype="rect"/>
          </v:shapetype>
          <v:shape id="_x0000_s2050" type="#_x0000_t202" style="position:absolute;margin-left:-54pt;margin-top:18.05pt;width:540pt;height:8in;z-index:251658240;mso-wrap-edited:f;mso-position-horizontal:absolute;mso-position-vertical:absolute" wrapcoords="0 0 21600 0 21600 21600 0 21600 0 0" filled="f" stroked="f">
            <v:fill o:detectmouseclick="t"/>
            <v:textbox inset=",7.2pt,,7.2pt">
              <w:txbxContent>
                <w:p w:rsidR="00B02515" w:rsidRDefault="00B02515" w:rsidP="00775ADC">
                  <w:pPr>
                    <w:pStyle w:val="Heading"/>
                    <w:jc w:val="center"/>
                    <w:rPr>
                      <w:b/>
                      <w:sz w:val="36"/>
                      <w:u w:val="single"/>
                    </w:rPr>
                  </w:pPr>
                  <w:r w:rsidRPr="00E07564">
                    <w:rPr>
                      <w:b/>
                      <w:sz w:val="36"/>
                      <w:u w:val="single"/>
                    </w:rPr>
                    <w:t>ACAPO 201</w:t>
                  </w:r>
                  <w:r w:rsidR="003350D9">
                    <w:rPr>
                      <w:b/>
                      <w:sz w:val="36"/>
                      <w:u w:val="single"/>
                    </w:rPr>
                    <w:t>7</w:t>
                  </w:r>
                  <w:r w:rsidRPr="00E07564">
                    <w:rPr>
                      <w:b/>
                      <w:sz w:val="36"/>
                      <w:u w:val="single"/>
                    </w:rPr>
                    <w:t xml:space="preserve"> </w:t>
                  </w:r>
                  <w:r w:rsidRPr="00647F97">
                    <w:rPr>
                      <w:b/>
                      <w:sz w:val="36"/>
                      <w:u w:val="single"/>
                    </w:rPr>
                    <w:t xml:space="preserve">ARMANDO (RILHAS) COSTA </w:t>
                  </w:r>
                  <w:r w:rsidRPr="00E07564">
                    <w:rPr>
                      <w:b/>
                      <w:sz w:val="36"/>
                      <w:u w:val="single"/>
                    </w:rPr>
                    <w:t>APPLICATION</w:t>
                  </w:r>
                </w:p>
                <w:p w:rsidR="00B02515" w:rsidRDefault="00B02515" w:rsidP="00647F97">
                  <w:pPr>
                    <w:pStyle w:val="BodyText"/>
                  </w:pPr>
                </w:p>
                <w:p w:rsidR="00B02515" w:rsidRDefault="00B02515" w:rsidP="00647F97">
                  <w:pPr>
                    <w:pStyle w:val="BodyText"/>
                  </w:pPr>
                </w:p>
                <w:p w:rsidR="00B02515" w:rsidRPr="00775ADC" w:rsidRDefault="00B02515" w:rsidP="00647F97">
                  <w:pPr>
                    <w:autoSpaceDE w:val="0"/>
                    <w:rPr>
                      <w:rFonts w:ascii="Helvetica" w:hAnsi="Helvetica"/>
                      <w:b/>
                      <w:color w:val="252525"/>
                      <w:sz w:val="22"/>
                      <w:szCs w:val="19"/>
                      <w:shd w:val="clear" w:color="auto" w:fill="FFFFFF"/>
                    </w:rPr>
                  </w:pPr>
                  <w:r w:rsidRPr="00775ADC">
                    <w:rPr>
                      <w:rFonts w:ascii="Helvetica" w:hAnsi="Helvetica"/>
                      <w:b/>
                      <w:color w:val="252525"/>
                      <w:sz w:val="22"/>
                      <w:szCs w:val="19"/>
                      <w:shd w:val="clear" w:color="auto" w:fill="FFFFFF"/>
                    </w:rPr>
                    <w:t>Armando Costa (</w:t>
                  </w:r>
                  <w:proofErr w:type="spellStart"/>
                  <w:r w:rsidRPr="00775ADC">
                    <w:rPr>
                      <w:rFonts w:ascii="Helvetica" w:hAnsi="Helvetica"/>
                      <w:b/>
                      <w:color w:val="252525"/>
                      <w:sz w:val="22"/>
                      <w:szCs w:val="19"/>
                      <w:shd w:val="clear" w:color="auto" w:fill="FFFFFF"/>
                    </w:rPr>
                    <w:t>Rilhas</w:t>
                  </w:r>
                  <w:proofErr w:type="spellEnd"/>
                  <w:r w:rsidRPr="00775ADC">
                    <w:rPr>
                      <w:rFonts w:ascii="Helvetica" w:hAnsi="Helvetica"/>
                      <w:b/>
                      <w:color w:val="252525"/>
                      <w:sz w:val="22"/>
                      <w:szCs w:val="19"/>
                      <w:shd w:val="clear" w:color="auto" w:fill="FFFFFF"/>
                    </w:rPr>
                    <w:t>) July 20, 1949 - December 7, 2012</w:t>
                  </w:r>
                </w:p>
                <w:p w:rsidR="00B02515" w:rsidRPr="00775ADC" w:rsidRDefault="00B02515" w:rsidP="00647F97">
                  <w:pPr>
                    <w:autoSpaceDE w:val="0"/>
                    <w:rPr>
                      <w:rFonts w:ascii="Helvetica" w:hAnsi="Helvetica"/>
                      <w:color w:val="252525"/>
                      <w:sz w:val="22"/>
                      <w:szCs w:val="19"/>
                      <w:shd w:val="clear" w:color="auto" w:fill="FFFFFF"/>
                    </w:rPr>
                  </w:pPr>
                </w:p>
                <w:p w:rsidR="00B02515" w:rsidRPr="00775ADC" w:rsidRDefault="00B02515" w:rsidP="00647F97">
                  <w:pPr>
                    <w:autoSpaceDE w:val="0"/>
                    <w:rPr>
                      <w:rFonts w:ascii="Helvetica" w:hAnsi="Helvetica"/>
                      <w:color w:val="252525"/>
                      <w:sz w:val="22"/>
                      <w:szCs w:val="19"/>
                      <w:shd w:val="clear" w:color="auto" w:fill="FFFFFF"/>
                    </w:rPr>
                  </w:pPr>
                  <w:r w:rsidRPr="00775ADC">
                    <w:rPr>
                      <w:rFonts w:ascii="Helvetica" w:hAnsi="Helvetica"/>
                      <w:color w:val="252525"/>
                      <w:sz w:val="22"/>
                      <w:szCs w:val="19"/>
                      <w:shd w:val="clear" w:color="auto" w:fill="FFFFFF"/>
                    </w:rPr>
                    <w:t xml:space="preserve">Armando Costa, also known as </w:t>
                  </w:r>
                  <w:proofErr w:type="spellStart"/>
                  <w:r w:rsidRPr="00775ADC">
                    <w:rPr>
                      <w:rFonts w:ascii="Helvetica" w:hAnsi="Helvetica"/>
                      <w:color w:val="252525"/>
                      <w:sz w:val="22"/>
                      <w:szCs w:val="19"/>
                      <w:shd w:val="clear" w:color="auto" w:fill="FFFFFF"/>
                    </w:rPr>
                    <w:t>Rilhas</w:t>
                  </w:r>
                  <w:proofErr w:type="spellEnd"/>
                  <w:r w:rsidRPr="00775ADC">
                    <w:rPr>
                      <w:rFonts w:ascii="Helvetica" w:hAnsi="Helvetica"/>
                      <w:color w:val="252525"/>
                      <w:sz w:val="22"/>
                      <w:szCs w:val="19"/>
                      <w:shd w:val="clear" w:color="auto" w:fill="FFFFFF"/>
                    </w:rPr>
                    <w:t xml:space="preserve">, was a Portuguese singer, soccer player and coach. Born in the village of </w:t>
                  </w:r>
                  <w:proofErr w:type="spellStart"/>
                  <w:r w:rsidRPr="00775ADC">
                    <w:rPr>
                      <w:rFonts w:ascii="Helvetica" w:hAnsi="Helvetica"/>
                      <w:color w:val="252525"/>
                      <w:sz w:val="22"/>
                      <w:szCs w:val="19"/>
                      <w:shd w:val="clear" w:color="auto" w:fill="FFFFFF"/>
                    </w:rPr>
                    <w:t>Bombarral</w:t>
                  </w:r>
                  <w:proofErr w:type="spellEnd"/>
                  <w:r w:rsidRPr="00775ADC">
                    <w:rPr>
                      <w:rFonts w:ascii="Helvetica" w:hAnsi="Helvetica"/>
                      <w:color w:val="252525"/>
                      <w:sz w:val="22"/>
                      <w:szCs w:val="19"/>
                      <w:shd w:val="clear" w:color="auto" w:fill="FFFFFF"/>
                    </w:rPr>
                    <w:t xml:space="preserve"> in central Portugal. He immigrated to Toronto in 1968 at the age of 18. Having played in Portugal for his local team, </w:t>
                  </w:r>
                  <w:proofErr w:type="spellStart"/>
                  <w:r w:rsidRPr="00775ADC">
                    <w:rPr>
                      <w:rFonts w:ascii="Helvetica" w:hAnsi="Helvetica"/>
                      <w:color w:val="252525"/>
                      <w:sz w:val="22"/>
                      <w:szCs w:val="19"/>
                      <w:shd w:val="clear" w:color="auto" w:fill="FFFFFF"/>
                    </w:rPr>
                    <w:t>Bombarralense</w:t>
                  </w:r>
                  <w:proofErr w:type="spellEnd"/>
                  <w:r w:rsidRPr="00775ADC">
                    <w:rPr>
                      <w:rFonts w:ascii="Helvetica" w:hAnsi="Helvetica"/>
                      <w:color w:val="252525"/>
                      <w:sz w:val="22"/>
                      <w:szCs w:val="19"/>
                      <w:shd w:val="clear" w:color="auto" w:fill="FFFFFF"/>
                    </w:rPr>
                    <w:t>, he immediately started his Canadian career playing for Toronto First Portuguese of the Canadian National Soccer League, eventually becoming the longest serving player in the league and winning a championship with the club. Costa later joined the Buffalo Stallions of the Major Indoor Soccer League for two seasons until his retirement in 1982.</w:t>
                  </w:r>
                </w:p>
                <w:p w:rsidR="00B02515" w:rsidRPr="00775ADC" w:rsidRDefault="00B02515" w:rsidP="00647F97">
                  <w:pPr>
                    <w:autoSpaceDE w:val="0"/>
                    <w:rPr>
                      <w:rFonts w:ascii="Helvetica" w:hAnsi="Helvetica"/>
                      <w:color w:val="252525"/>
                      <w:sz w:val="22"/>
                      <w:szCs w:val="19"/>
                      <w:shd w:val="clear" w:color="auto" w:fill="FFFFFF"/>
                    </w:rPr>
                  </w:pPr>
                </w:p>
                <w:p w:rsidR="00B02515" w:rsidRPr="00775ADC" w:rsidRDefault="00B02515" w:rsidP="00647F97">
                  <w:pPr>
                    <w:autoSpaceDE w:val="0"/>
                    <w:rPr>
                      <w:rFonts w:ascii="Helvetica" w:hAnsi="Helvetica"/>
                      <w:color w:val="252525"/>
                      <w:sz w:val="22"/>
                      <w:szCs w:val="19"/>
                      <w:shd w:val="clear" w:color="auto" w:fill="FFFFFF"/>
                    </w:rPr>
                  </w:pPr>
                  <w:r w:rsidRPr="00775ADC">
                    <w:rPr>
                      <w:rFonts w:ascii="Helvetica" w:hAnsi="Helvetica"/>
                      <w:color w:val="252525"/>
                      <w:sz w:val="22"/>
                      <w:szCs w:val="19"/>
                      <w:shd w:val="clear" w:color="auto" w:fill="FFFFFF"/>
                    </w:rPr>
                    <w:t>After retiring from playing, Armando started his coaching career as head of, Toronto First Portuguese, leading the team to an NSL championship in 1990. He would join the coaching staff of the Canadian Professional Soccer League's Toronto Blizzard the following year in 1991. Costa took over the Ontario Soccer Association's High Performance Academy from 1993 to 1997. He spent one season on the coaching staff of the Toronto Lynx in 1998. In 1998 Costa became a personal coach to Al-</w:t>
                  </w:r>
                  <w:proofErr w:type="spellStart"/>
                  <w:r w:rsidRPr="00775ADC">
                    <w:rPr>
                      <w:rFonts w:ascii="Helvetica" w:hAnsi="Helvetica"/>
                      <w:color w:val="252525"/>
                      <w:sz w:val="22"/>
                      <w:szCs w:val="19"/>
                      <w:shd w:val="clear" w:color="auto" w:fill="FFFFFF"/>
                    </w:rPr>
                    <w:t>Saadi</w:t>
                  </w:r>
                  <w:proofErr w:type="spellEnd"/>
                  <w:r w:rsidRPr="00775ADC">
                    <w:rPr>
                      <w:rFonts w:ascii="Helvetica" w:hAnsi="Helvetica"/>
                      <w:color w:val="252525"/>
                      <w:sz w:val="22"/>
                      <w:szCs w:val="19"/>
                      <w:shd w:val="clear" w:color="auto" w:fill="FFFFFF"/>
                    </w:rPr>
                    <w:t xml:space="preserve"> Gaddafi, son of Libyan leader Muammar Gaddafi during his time with Italian team Perugia </w:t>
                  </w:r>
                  <w:proofErr w:type="spellStart"/>
                  <w:r w:rsidRPr="00775ADC">
                    <w:rPr>
                      <w:rFonts w:ascii="Helvetica" w:hAnsi="Helvetica"/>
                      <w:color w:val="252525"/>
                      <w:sz w:val="22"/>
                      <w:szCs w:val="19"/>
                      <w:shd w:val="clear" w:color="auto" w:fill="FFFFFF"/>
                    </w:rPr>
                    <w:t>Calcio</w:t>
                  </w:r>
                  <w:proofErr w:type="spellEnd"/>
                  <w:r w:rsidRPr="00775ADC">
                    <w:rPr>
                      <w:rFonts w:ascii="Helvetica" w:hAnsi="Helvetica"/>
                      <w:color w:val="252525"/>
                      <w:sz w:val="22"/>
                      <w:szCs w:val="19"/>
                      <w:shd w:val="clear" w:color="auto" w:fill="FFFFFF"/>
                    </w:rPr>
                    <w:t>, and with the Libyan national football team. He later became the Youth National Team’s Technical Director from 2000 to 2005 and also the head coach of U-17 and U-20 Libyan Olympic teams. Following his time in Libya, Costa became the head coach and Director of Soccer Operations for Brampton City United FC of the Canadian Soccer League until his death in December 2012.</w:t>
                  </w:r>
                  <w:r w:rsidRPr="00775ADC">
                    <w:rPr>
                      <w:sz w:val="22"/>
                    </w:rPr>
                    <w:t xml:space="preserve"> </w:t>
                  </w:r>
                </w:p>
                <w:p w:rsidR="00B02515" w:rsidRPr="00775ADC" w:rsidRDefault="00B02515" w:rsidP="00647F97">
                  <w:pPr>
                    <w:autoSpaceDE w:val="0"/>
                    <w:rPr>
                      <w:sz w:val="22"/>
                    </w:rPr>
                  </w:pPr>
                </w:p>
                <w:p w:rsidR="00B02515" w:rsidRDefault="00B02515" w:rsidP="00647F97">
                  <w:pPr>
                    <w:autoSpaceDE w:val="0"/>
                    <w:rPr>
                      <w:rFonts w:ascii="Helvetica" w:hAnsi="Helvetica"/>
                      <w:color w:val="252525"/>
                      <w:sz w:val="22"/>
                      <w:szCs w:val="19"/>
                      <w:shd w:val="clear" w:color="auto" w:fill="FFFFFF"/>
                    </w:rPr>
                  </w:pPr>
                  <w:r w:rsidRPr="00775ADC">
                    <w:rPr>
                      <w:rFonts w:ascii="Helvetica" w:hAnsi="Helvetica"/>
                      <w:color w:val="252525"/>
                      <w:sz w:val="22"/>
                      <w:szCs w:val="19"/>
                      <w:shd w:val="clear" w:color="auto" w:fill="FFFFFF"/>
                    </w:rPr>
                    <w:t xml:space="preserve">Costa’s was also a traditional Portuguese singer who had sang </w:t>
                  </w:r>
                  <w:proofErr w:type="spellStart"/>
                  <w:r w:rsidRPr="00775ADC">
                    <w:rPr>
                      <w:rFonts w:ascii="Helvetica" w:hAnsi="Helvetica"/>
                      <w:color w:val="252525"/>
                      <w:sz w:val="22"/>
                      <w:szCs w:val="19"/>
                      <w:shd w:val="clear" w:color="auto" w:fill="FFFFFF"/>
                    </w:rPr>
                    <w:t>Fado</w:t>
                  </w:r>
                  <w:proofErr w:type="spellEnd"/>
                  <w:r w:rsidRPr="00775ADC">
                    <w:rPr>
                      <w:rFonts w:ascii="Helvetica" w:hAnsi="Helvetica"/>
                      <w:color w:val="252525"/>
                      <w:sz w:val="22"/>
                      <w:szCs w:val="19"/>
                      <w:shd w:val="clear" w:color="auto" w:fill="FFFFFF"/>
                    </w:rPr>
                    <w:t xml:space="preserve"> since he was a young person in Portugal, where he played drums with a band. Costa released an album in 1989, entitled "</w:t>
                  </w:r>
                  <w:proofErr w:type="spellStart"/>
                  <w:r w:rsidRPr="00775ADC">
                    <w:rPr>
                      <w:rFonts w:ascii="Helvetica" w:hAnsi="Helvetica"/>
                      <w:color w:val="252525"/>
                      <w:sz w:val="22"/>
                      <w:szCs w:val="19"/>
                      <w:shd w:val="clear" w:color="auto" w:fill="FFFFFF"/>
                    </w:rPr>
                    <w:t>Sou</w:t>
                  </w:r>
                  <w:proofErr w:type="spellEnd"/>
                  <w:r w:rsidRPr="00775ADC">
                    <w:rPr>
                      <w:rFonts w:ascii="Helvetica" w:hAnsi="Helvetica"/>
                      <w:color w:val="252525"/>
                      <w:sz w:val="22"/>
                      <w:szCs w:val="19"/>
                      <w:shd w:val="clear" w:color="auto" w:fill="FFFFFF"/>
                    </w:rPr>
                    <w:t xml:space="preserve"> </w:t>
                  </w:r>
                  <w:proofErr w:type="spellStart"/>
                  <w:r w:rsidRPr="00775ADC">
                    <w:rPr>
                      <w:rFonts w:ascii="Helvetica" w:hAnsi="Helvetica"/>
                      <w:color w:val="252525"/>
                      <w:sz w:val="22"/>
                      <w:szCs w:val="19"/>
                      <w:shd w:val="clear" w:color="auto" w:fill="FFFFFF"/>
                    </w:rPr>
                    <w:t>quem</w:t>
                  </w:r>
                  <w:proofErr w:type="spellEnd"/>
                  <w:r w:rsidRPr="00775ADC">
                    <w:rPr>
                      <w:rFonts w:ascii="Helvetica" w:hAnsi="Helvetica"/>
                      <w:color w:val="252525"/>
                      <w:sz w:val="22"/>
                      <w:szCs w:val="19"/>
                      <w:shd w:val="clear" w:color="auto" w:fill="FFFFFF"/>
                    </w:rPr>
                    <w:t xml:space="preserve"> </w:t>
                  </w:r>
                  <w:proofErr w:type="spellStart"/>
                  <w:r w:rsidRPr="00775ADC">
                    <w:rPr>
                      <w:rFonts w:ascii="Helvetica" w:hAnsi="Helvetica"/>
                      <w:color w:val="252525"/>
                      <w:sz w:val="22"/>
                      <w:szCs w:val="19"/>
                      <w:shd w:val="clear" w:color="auto" w:fill="FFFFFF"/>
                    </w:rPr>
                    <w:t>Sou</w:t>
                  </w:r>
                  <w:proofErr w:type="spellEnd"/>
                  <w:r w:rsidRPr="00775ADC">
                    <w:rPr>
                      <w:rFonts w:ascii="Helvetica" w:hAnsi="Helvetica"/>
                      <w:color w:val="252525"/>
                      <w:sz w:val="22"/>
                      <w:szCs w:val="19"/>
                      <w:shd w:val="clear" w:color="auto" w:fill="FFFFFF"/>
                    </w:rPr>
                    <w:t xml:space="preserve">" </w:t>
                  </w:r>
                </w:p>
                <w:p w:rsidR="00B02515" w:rsidRPr="00775ADC" w:rsidRDefault="00B02515" w:rsidP="00647F97">
                  <w:pPr>
                    <w:autoSpaceDE w:val="0"/>
                    <w:rPr>
                      <w:rFonts w:ascii="Helvetica" w:hAnsi="Helvetica"/>
                      <w:color w:val="252525"/>
                      <w:sz w:val="22"/>
                      <w:szCs w:val="19"/>
                      <w:shd w:val="clear" w:color="auto" w:fill="FFFFFF"/>
                    </w:rPr>
                  </w:pPr>
                  <w:r w:rsidRPr="00775ADC">
                    <w:rPr>
                      <w:rFonts w:ascii="Helvetica" w:hAnsi="Helvetica"/>
                      <w:color w:val="252525"/>
                      <w:sz w:val="22"/>
                      <w:szCs w:val="19"/>
                      <w:shd w:val="clear" w:color="auto" w:fill="FFFFFF"/>
                    </w:rPr>
                    <w:t xml:space="preserve">(I am who I am). </w:t>
                  </w:r>
                </w:p>
                <w:p w:rsidR="00B02515" w:rsidRPr="00775ADC" w:rsidRDefault="00B02515" w:rsidP="00647F97">
                  <w:pPr>
                    <w:autoSpaceDE w:val="0"/>
                    <w:rPr>
                      <w:rFonts w:ascii="Helvetica" w:hAnsi="Helvetica"/>
                      <w:color w:val="252525"/>
                      <w:sz w:val="22"/>
                      <w:szCs w:val="19"/>
                      <w:shd w:val="clear" w:color="auto" w:fill="FFFFFF"/>
                    </w:rPr>
                  </w:pPr>
                </w:p>
                <w:p w:rsidR="00B02515" w:rsidRPr="00F908AC" w:rsidRDefault="00B02515" w:rsidP="00647F97">
                  <w:pPr>
                    <w:autoSpaceDE w:val="0"/>
                    <w:rPr>
                      <w:rFonts w:ascii="Helvetica" w:hAnsi="Helvetica"/>
                      <w:b/>
                      <w:color w:val="252525"/>
                      <w:sz w:val="22"/>
                      <w:szCs w:val="19"/>
                      <w:shd w:val="clear" w:color="auto" w:fill="FFFFFF"/>
                    </w:rPr>
                  </w:pPr>
                  <w:r w:rsidRPr="00F908AC">
                    <w:rPr>
                      <w:rFonts w:ascii="Helvetica" w:hAnsi="Helvetica"/>
                      <w:b/>
                      <w:color w:val="252525"/>
                      <w:sz w:val="22"/>
                      <w:szCs w:val="19"/>
                      <w:shd w:val="clear" w:color="auto" w:fill="FFFFFF"/>
                    </w:rPr>
                    <w:t xml:space="preserve">In honour of this great friend and volunteer of Toronto’s Portuguese community The Alliance of Portuguese Clubs and Associations of Ontario, in collaboration with Casa Do </w:t>
                  </w:r>
                  <w:proofErr w:type="spellStart"/>
                  <w:r w:rsidRPr="00F908AC">
                    <w:rPr>
                      <w:rFonts w:ascii="Helvetica" w:hAnsi="Helvetica"/>
                      <w:b/>
                      <w:color w:val="252525"/>
                      <w:sz w:val="22"/>
                      <w:szCs w:val="19"/>
                      <w:shd w:val="clear" w:color="auto" w:fill="FFFFFF"/>
                    </w:rPr>
                    <w:t>Alentejo</w:t>
                  </w:r>
                  <w:proofErr w:type="spellEnd"/>
                  <w:r w:rsidRPr="00F908AC">
                    <w:rPr>
                      <w:rFonts w:ascii="Helvetica" w:hAnsi="Helvetica"/>
                      <w:b/>
                      <w:color w:val="252525"/>
                      <w:sz w:val="22"/>
                      <w:szCs w:val="19"/>
                      <w:shd w:val="clear" w:color="auto" w:fill="FFFFFF"/>
                    </w:rPr>
                    <w:t xml:space="preserve"> Community Centre  will be presenting two </w:t>
                  </w:r>
                  <w:proofErr w:type="spellStart"/>
                  <w:r w:rsidRPr="00F908AC">
                    <w:rPr>
                      <w:rFonts w:ascii="Helvetica" w:hAnsi="Helvetica"/>
                      <w:b/>
                      <w:color w:val="252525"/>
                      <w:sz w:val="22"/>
                      <w:szCs w:val="19"/>
                      <w:shd w:val="clear" w:color="auto" w:fill="FFFFFF"/>
                    </w:rPr>
                    <w:t>Luso</w:t>
                  </w:r>
                  <w:proofErr w:type="spellEnd"/>
                  <w:r w:rsidRPr="00F908AC">
                    <w:rPr>
                      <w:rFonts w:ascii="Helvetica" w:hAnsi="Helvetica"/>
                      <w:b/>
                      <w:color w:val="252525"/>
                      <w:sz w:val="22"/>
                      <w:szCs w:val="19"/>
                      <w:shd w:val="clear" w:color="auto" w:fill="FFFFFF"/>
                    </w:rPr>
                    <w:t>-Canadian Youth  with scholarships – one recognizing excellence in Sport and one recognizing Excellence in Music.</w:t>
                  </w:r>
                </w:p>
                <w:p w:rsidR="00B02515" w:rsidRDefault="00B02515" w:rsidP="00647F97">
                  <w:pPr>
                    <w:autoSpaceDE w:val="0"/>
                    <w:rPr>
                      <w:rFonts w:cs="Arial"/>
                      <w:color w:val="000000"/>
                      <w:sz w:val="22"/>
                      <w:szCs w:val="22"/>
                      <w:lang w:val="en-US"/>
                    </w:rPr>
                  </w:pPr>
                </w:p>
                <w:p w:rsidR="00B02515" w:rsidRPr="000A6A3F" w:rsidRDefault="00B02515" w:rsidP="00647F97">
                  <w:pPr>
                    <w:autoSpaceDE w:val="0"/>
                    <w:rPr>
                      <w:rFonts w:cs="Arial"/>
                      <w:color w:val="000000"/>
                      <w:sz w:val="16"/>
                      <w:szCs w:val="16"/>
                      <w:lang w:val="en-US"/>
                    </w:rPr>
                  </w:pPr>
                </w:p>
                <w:p w:rsidR="00B02515" w:rsidRPr="000A6A3F" w:rsidRDefault="00B02515" w:rsidP="00647F97">
                  <w:pPr>
                    <w:autoSpaceDE w:val="0"/>
                    <w:rPr>
                      <w:rFonts w:cs="Arial"/>
                      <w:color w:val="000000"/>
                      <w:sz w:val="16"/>
                      <w:szCs w:val="16"/>
                      <w:lang w:val="en-US"/>
                    </w:rPr>
                  </w:pPr>
                </w:p>
                <w:p w:rsidR="00B02515" w:rsidRPr="00E07564" w:rsidRDefault="00B02515" w:rsidP="00647F97">
                  <w:pPr>
                    <w:autoSpaceDE w:val="0"/>
                    <w:rPr>
                      <w:rFonts w:ascii="Arial" w:hAnsi="Arial" w:cs="Arial"/>
                      <w:b/>
                      <w:color w:val="000000"/>
                      <w:sz w:val="28"/>
                      <w:szCs w:val="28"/>
                      <w:lang w:val="en-US"/>
                    </w:rPr>
                  </w:pPr>
                  <w:r w:rsidRPr="00E07564">
                    <w:rPr>
                      <w:rFonts w:ascii="Arial" w:hAnsi="Arial" w:cs="Arial"/>
                      <w:b/>
                      <w:color w:val="000000"/>
                      <w:sz w:val="28"/>
                      <w:szCs w:val="28"/>
                      <w:lang w:val="en-US"/>
                    </w:rPr>
                    <w:t xml:space="preserve">The scholarships will be presented at the </w:t>
                  </w:r>
                  <w:r>
                    <w:rPr>
                      <w:rFonts w:ascii="Arial" w:hAnsi="Arial" w:cs="Arial"/>
                      <w:b/>
                      <w:color w:val="000000"/>
                      <w:sz w:val="28"/>
                      <w:szCs w:val="28"/>
                      <w:lang w:val="en-US"/>
                    </w:rPr>
                    <w:br/>
                    <w:t>30</w:t>
                  </w:r>
                  <w:r w:rsidRPr="00E07564">
                    <w:rPr>
                      <w:rFonts w:ascii="Arial" w:hAnsi="Arial" w:cs="Arial"/>
                      <w:b/>
                      <w:color w:val="000000"/>
                      <w:sz w:val="28"/>
                      <w:szCs w:val="28"/>
                      <w:vertAlign w:val="superscript"/>
                      <w:lang w:val="en-US"/>
                    </w:rPr>
                    <w:t>th</w:t>
                  </w:r>
                  <w:r w:rsidRPr="00E07564">
                    <w:rPr>
                      <w:rFonts w:ascii="Arial" w:hAnsi="Arial" w:cs="Arial"/>
                      <w:b/>
                      <w:color w:val="000000"/>
                      <w:sz w:val="28"/>
                      <w:szCs w:val="28"/>
                      <w:lang w:val="en-US"/>
                    </w:rPr>
                    <w:t xml:space="preserve"> Annual PW201</w:t>
                  </w:r>
                  <w:r>
                    <w:rPr>
                      <w:rFonts w:ascii="Arial" w:hAnsi="Arial" w:cs="Arial"/>
                      <w:b/>
                      <w:color w:val="000000"/>
                      <w:sz w:val="28"/>
                      <w:szCs w:val="28"/>
                      <w:lang w:val="en-US"/>
                    </w:rPr>
                    <w:t>7</w:t>
                  </w:r>
                  <w:r w:rsidRPr="00E07564">
                    <w:rPr>
                      <w:rFonts w:ascii="Arial" w:hAnsi="Arial" w:cs="Arial"/>
                      <w:b/>
                      <w:color w:val="000000"/>
                      <w:sz w:val="28"/>
                      <w:szCs w:val="28"/>
                      <w:lang w:val="en-US"/>
                    </w:rPr>
                    <w:t xml:space="preserve"> Gala &amp; Scholarship Dinner</w:t>
                  </w:r>
                  <w:r>
                    <w:rPr>
                      <w:rFonts w:ascii="Arial" w:hAnsi="Arial" w:cs="Arial"/>
                      <w:b/>
                      <w:color w:val="000000"/>
                      <w:sz w:val="28"/>
                      <w:szCs w:val="28"/>
                      <w:lang w:val="en-US"/>
                    </w:rPr>
                    <w:t xml:space="preserve"> </w:t>
                  </w:r>
                  <w:r>
                    <w:rPr>
                      <w:rFonts w:ascii="Arial" w:hAnsi="Arial" w:cs="Arial"/>
                      <w:b/>
                      <w:color w:val="000000"/>
                      <w:sz w:val="28"/>
                      <w:szCs w:val="28"/>
                      <w:lang w:val="en-US"/>
                    </w:rPr>
                    <w:br/>
                    <w:t>o</w:t>
                  </w:r>
                  <w:r w:rsidRPr="00E07564">
                    <w:rPr>
                      <w:rFonts w:ascii="Arial" w:hAnsi="Arial" w:cs="Arial"/>
                      <w:b/>
                      <w:color w:val="000000"/>
                      <w:sz w:val="28"/>
                      <w:szCs w:val="28"/>
                      <w:lang w:val="en-US"/>
                    </w:rPr>
                    <w:t>n Saturday, May 1</w:t>
                  </w:r>
                  <w:r>
                    <w:rPr>
                      <w:rFonts w:ascii="Arial" w:hAnsi="Arial" w:cs="Arial"/>
                      <w:b/>
                      <w:color w:val="000000"/>
                      <w:sz w:val="28"/>
                      <w:szCs w:val="28"/>
                      <w:lang w:val="en-US"/>
                    </w:rPr>
                    <w:t>3</w:t>
                  </w:r>
                  <w:r w:rsidRPr="00E07564">
                    <w:rPr>
                      <w:rFonts w:ascii="Arial" w:hAnsi="Arial" w:cs="Arial"/>
                      <w:b/>
                      <w:color w:val="000000"/>
                      <w:sz w:val="28"/>
                      <w:szCs w:val="28"/>
                      <w:vertAlign w:val="superscript"/>
                      <w:lang w:val="en-US"/>
                    </w:rPr>
                    <w:t>th</w:t>
                  </w:r>
                  <w:r w:rsidRPr="00E07564">
                    <w:rPr>
                      <w:rFonts w:ascii="Arial" w:hAnsi="Arial" w:cs="Arial"/>
                      <w:b/>
                      <w:color w:val="000000"/>
                      <w:sz w:val="28"/>
                      <w:szCs w:val="28"/>
                      <w:lang w:val="en-US"/>
                    </w:rPr>
                    <w:t>, 201</w:t>
                  </w:r>
                  <w:r>
                    <w:rPr>
                      <w:rFonts w:ascii="Arial" w:hAnsi="Arial" w:cs="Arial"/>
                      <w:b/>
                      <w:color w:val="000000"/>
                      <w:sz w:val="28"/>
                      <w:szCs w:val="28"/>
                      <w:lang w:val="en-US"/>
                    </w:rPr>
                    <w:t>7</w:t>
                  </w:r>
                </w:p>
                <w:p w:rsidR="00B02515" w:rsidRDefault="00B02515" w:rsidP="00647F97"/>
              </w:txbxContent>
            </v:textbox>
            <w10:wrap type="tight"/>
          </v:shape>
        </w:pict>
      </w:r>
    </w:p>
    <w:p w:rsidR="00F908AC" w:rsidRDefault="00F908AC" w:rsidP="00F908AC">
      <w:pPr>
        <w:autoSpaceDE w:val="0"/>
        <w:rPr>
          <w:rFonts w:cs="Arial"/>
          <w:b/>
          <w:bCs/>
          <w:color w:val="0000FF"/>
          <w:sz w:val="36"/>
          <w:szCs w:val="36"/>
          <w:u w:val="single"/>
          <w:lang w:val="en-US"/>
        </w:rPr>
      </w:pPr>
    </w:p>
    <w:p w:rsidR="00F908AC" w:rsidRPr="00E07564" w:rsidRDefault="00F908AC" w:rsidP="00F908AC">
      <w:pPr>
        <w:pStyle w:val="Heading"/>
        <w:jc w:val="center"/>
        <w:rPr>
          <w:b/>
          <w:sz w:val="36"/>
          <w:u w:val="single"/>
        </w:rPr>
      </w:pPr>
      <w:r>
        <w:rPr>
          <w:b/>
          <w:sz w:val="36"/>
          <w:u w:val="single"/>
        </w:rPr>
        <w:t>Portugal Week</w:t>
      </w:r>
      <w:r w:rsidRPr="00E07564">
        <w:rPr>
          <w:b/>
          <w:sz w:val="36"/>
          <w:u w:val="single"/>
        </w:rPr>
        <w:t xml:space="preserve"> 201</w:t>
      </w:r>
      <w:r w:rsidR="00B02515">
        <w:rPr>
          <w:b/>
          <w:sz w:val="36"/>
          <w:u w:val="single"/>
        </w:rPr>
        <w:t>7</w:t>
      </w:r>
      <w:r w:rsidRPr="00E07564">
        <w:rPr>
          <w:b/>
          <w:sz w:val="36"/>
          <w:u w:val="single"/>
        </w:rPr>
        <w:t xml:space="preserve"> </w:t>
      </w:r>
      <w:r>
        <w:rPr>
          <w:b/>
          <w:sz w:val="36"/>
          <w:u w:val="single"/>
        </w:rPr>
        <w:t>Armando “</w:t>
      </w:r>
      <w:proofErr w:type="spellStart"/>
      <w:r>
        <w:rPr>
          <w:b/>
          <w:sz w:val="36"/>
          <w:u w:val="single"/>
        </w:rPr>
        <w:t>RIlhas</w:t>
      </w:r>
      <w:proofErr w:type="spellEnd"/>
      <w:r>
        <w:rPr>
          <w:b/>
          <w:sz w:val="36"/>
          <w:u w:val="single"/>
        </w:rPr>
        <w:t xml:space="preserve">” Costa </w:t>
      </w:r>
      <w:r w:rsidRPr="00E07564">
        <w:rPr>
          <w:b/>
          <w:sz w:val="36"/>
          <w:u w:val="single"/>
        </w:rPr>
        <w:t>Scholarship Application</w:t>
      </w:r>
    </w:p>
    <w:p w:rsidR="00F908AC" w:rsidRDefault="00F908AC" w:rsidP="00F908AC">
      <w:pPr>
        <w:autoSpaceDE w:val="0"/>
        <w:jc w:val="right"/>
        <w:rPr>
          <w:rFonts w:cs="Arial"/>
          <w:color w:val="000000"/>
          <w:sz w:val="22"/>
          <w:szCs w:val="22"/>
          <w:lang w:val="en-US"/>
        </w:rPr>
      </w:pPr>
    </w:p>
    <w:p w:rsidR="00F908AC" w:rsidRPr="00E07564" w:rsidRDefault="00F908AC" w:rsidP="00F908AC">
      <w:pPr>
        <w:autoSpaceDE w:val="0"/>
        <w:ind w:left="-284"/>
        <w:jc w:val="center"/>
        <w:rPr>
          <w:rFonts w:ascii="Arial" w:hAnsi="Arial" w:cs="Arial"/>
          <w:color w:val="000000"/>
          <w:sz w:val="28"/>
          <w:szCs w:val="32"/>
          <w:lang w:val="en-US"/>
        </w:rPr>
      </w:pPr>
      <w:r w:rsidRPr="00E07564">
        <w:rPr>
          <w:rFonts w:ascii="Arial" w:hAnsi="Arial" w:cs="Arial"/>
          <w:color w:val="000000"/>
          <w:sz w:val="28"/>
          <w:szCs w:val="32"/>
          <w:lang w:val="en-US"/>
        </w:rPr>
        <w:t>The Alliance of Portuguese Clubs and Associations of Ontario</w:t>
      </w:r>
      <w:r>
        <w:rPr>
          <w:rFonts w:ascii="Arial" w:hAnsi="Arial" w:cs="Arial"/>
          <w:color w:val="000000"/>
          <w:sz w:val="28"/>
          <w:szCs w:val="32"/>
          <w:lang w:val="en-US"/>
        </w:rPr>
        <w:t xml:space="preserve"> in collaboration with </w:t>
      </w:r>
      <w:r w:rsidRPr="00F908AC">
        <w:rPr>
          <w:rFonts w:ascii="Arial" w:hAnsi="Arial" w:cs="Arial"/>
          <w:color w:val="000000"/>
          <w:sz w:val="28"/>
          <w:szCs w:val="32"/>
          <w:lang w:val="en-US"/>
        </w:rPr>
        <w:t xml:space="preserve">Casa Do </w:t>
      </w:r>
      <w:proofErr w:type="spellStart"/>
      <w:r w:rsidRPr="00F908AC">
        <w:rPr>
          <w:rFonts w:ascii="Arial" w:hAnsi="Arial" w:cs="Arial"/>
          <w:color w:val="000000"/>
          <w:sz w:val="28"/>
          <w:szCs w:val="32"/>
          <w:lang w:val="en-US"/>
        </w:rPr>
        <w:t>Alentejo</w:t>
      </w:r>
      <w:proofErr w:type="spellEnd"/>
      <w:r w:rsidRPr="00F908AC">
        <w:rPr>
          <w:rFonts w:ascii="Arial" w:hAnsi="Arial" w:cs="Arial"/>
          <w:color w:val="000000"/>
          <w:sz w:val="28"/>
          <w:szCs w:val="32"/>
          <w:lang w:val="en-US"/>
        </w:rPr>
        <w:t xml:space="preserve"> Community Centre</w:t>
      </w:r>
      <w:r w:rsidRPr="00E07564">
        <w:rPr>
          <w:rFonts w:ascii="Arial" w:hAnsi="Arial" w:cs="Arial"/>
          <w:color w:val="000000"/>
          <w:sz w:val="28"/>
          <w:szCs w:val="32"/>
          <w:lang w:val="en-US"/>
        </w:rPr>
        <w:t xml:space="preserve"> </w:t>
      </w:r>
      <w:r>
        <w:rPr>
          <w:rFonts w:ascii="Arial" w:hAnsi="Arial" w:cs="Arial"/>
          <w:color w:val="000000"/>
          <w:sz w:val="28"/>
          <w:szCs w:val="32"/>
          <w:lang w:val="en-US"/>
        </w:rPr>
        <w:br/>
      </w:r>
      <w:r w:rsidRPr="00E07564">
        <w:rPr>
          <w:rFonts w:ascii="Arial" w:hAnsi="Arial" w:cs="Arial"/>
          <w:color w:val="000000"/>
          <w:sz w:val="28"/>
          <w:szCs w:val="32"/>
          <w:lang w:val="en-US"/>
        </w:rPr>
        <w:t xml:space="preserve">is </w:t>
      </w:r>
      <w:r>
        <w:rPr>
          <w:rFonts w:ascii="Arial" w:hAnsi="Arial" w:cs="Arial"/>
          <w:color w:val="000000"/>
          <w:sz w:val="28"/>
          <w:szCs w:val="32"/>
          <w:lang w:val="en-US"/>
        </w:rPr>
        <w:t>awarding two scholarships valued at $1500 each –</w:t>
      </w:r>
      <w:r w:rsidRPr="00E07564">
        <w:rPr>
          <w:rFonts w:ascii="Arial" w:hAnsi="Arial" w:cs="Arial"/>
          <w:color w:val="000000"/>
          <w:sz w:val="28"/>
          <w:szCs w:val="32"/>
          <w:lang w:val="en-US"/>
        </w:rPr>
        <w:t xml:space="preserve"> </w:t>
      </w:r>
      <w:r w:rsidRPr="00F908AC">
        <w:rPr>
          <w:rFonts w:ascii="Arial" w:hAnsi="Arial" w:cs="Arial"/>
          <w:color w:val="000000"/>
          <w:sz w:val="28"/>
          <w:szCs w:val="32"/>
          <w:lang w:val="en-US"/>
        </w:rPr>
        <w:t>one recognizing excellence in Sport and one recognizing Excellence in Music.</w:t>
      </w:r>
      <w:r w:rsidRPr="00E07564">
        <w:rPr>
          <w:rFonts w:ascii="Arial" w:hAnsi="Arial" w:cs="Arial"/>
          <w:color w:val="000000"/>
          <w:sz w:val="28"/>
          <w:szCs w:val="32"/>
          <w:lang w:val="en-US"/>
        </w:rPr>
        <w:t xml:space="preserve"> </w:t>
      </w:r>
    </w:p>
    <w:p w:rsidR="00F908AC" w:rsidRPr="000A6A3F" w:rsidRDefault="00F908AC" w:rsidP="00F908AC">
      <w:pPr>
        <w:autoSpaceDE w:val="0"/>
        <w:jc w:val="center"/>
        <w:rPr>
          <w:rFonts w:cs="Arial"/>
          <w:color w:val="000000"/>
          <w:sz w:val="16"/>
          <w:szCs w:val="16"/>
          <w:lang w:val="en-US"/>
        </w:rPr>
      </w:pPr>
    </w:p>
    <w:p w:rsidR="00F908AC" w:rsidRPr="000A6A3F" w:rsidRDefault="00F908AC" w:rsidP="00F908AC">
      <w:pPr>
        <w:autoSpaceDE w:val="0"/>
        <w:jc w:val="center"/>
        <w:rPr>
          <w:rFonts w:cs="Arial"/>
          <w:color w:val="000000"/>
          <w:sz w:val="16"/>
          <w:szCs w:val="16"/>
          <w:lang w:val="en-US"/>
        </w:rPr>
      </w:pPr>
    </w:p>
    <w:p w:rsidR="00F908AC" w:rsidRPr="00E07564" w:rsidRDefault="00F908AC" w:rsidP="00F908AC">
      <w:pPr>
        <w:autoSpaceDE w:val="0"/>
        <w:jc w:val="center"/>
        <w:rPr>
          <w:rFonts w:ascii="Arial" w:hAnsi="Arial" w:cs="Arial"/>
          <w:b/>
          <w:color w:val="000000"/>
          <w:sz w:val="28"/>
          <w:szCs w:val="28"/>
          <w:lang w:val="en-US"/>
        </w:rPr>
      </w:pPr>
      <w:r w:rsidRPr="00E07564">
        <w:rPr>
          <w:rFonts w:ascii="Arial" w:hAnsi="Arial" w:cs="Arial"/>
          <w:b/>
          <w:color w:val="000000"/>
          <w:sz w:val="28"/>
          <w:szCs w:val="28"/>
          <w:lang w:val="en-US"/>
        </w:rPr>
        <w:t xml:space="preserve">The scholarships will be presented at the </w:t>
      </w:r>
      <w:r>
        <w:rPr>
          <w:rFonts w:ascii="Arial" w:hAnsi="Arial" w:cs="Arial"/>
          <w:b/>
          <w:color w:val="000000"/>
          <w:sz w:val="28"/>
          <w:szCs w:val="28"/>
          <w:lang w:val="en-US"/>
        </w:rPr>
        <w:br/>
      </w:r>
      <w:r w:rsidR="00B02515">
        <w:rPr>
          <w:rFonts w:ascii="Arial" w:hAnsi="Arial" w:cs="Arial"/>
          <w:b/>
          <w:color w:val="000000"/>
          <w:sz w:val="28"/>
          <w:szCs w:val="28"/>
          <w:lang w:val="en-US"/>
        </w:rPr>
        <w:t>30</w:t>
      </w:r>
      <w:r w:rsidRPr="00E07564">
        <w:rPr>
          <w:rFonts w:ascii="Arial" w:hAnsi="Arial" w:cs="Arial"/>
          <w:b/>
          <w:color w:val="000000"/>
          <w:sz w:val="28"/>
          <w:szCs w:val="28"/>
          <w:vertAlign w:val="superscript"/>
          <w:lang w:val="en-US"/>
        </w:rPr>
        <w:t>th</w:t>
      </w:r>
      <w:r w:rsidRPr="00E07564">
        <w:rPr>
          <w:rFonts w:ascii="Arial" w:hAnsi="Arial" w:cs="Arial"/>
          <w:b/>
          <w:color w:val="000000"/>
          <w:sz w:val="28"/>
          <w:szCs w:val="28"/>
          <w:lang w:val="en-US"/>
        </w:rPr>
        <w:t xml:space="preserve"> Annual PW201</w:t>
      </w:r>
      <w:r w:rsidR="00B02515">
        <w:rPr>
          <w:rFonts w:ascii="Arial" w:hAnsi="Arial" w:cs="Arial"/>
          <w:b/>
          <w:color w:val="000000"/>
          <w:sz w:val="28"/>
          <w:szCs w:val="28"/>
          <w:lang w:val="en-US"/>
        </w:rPr>
        <w:t>7</w:t>
      </w:r>
      <w:r w:rsidRPr="00E07564">
        <w:rPr>
          <w:rFonts w:ascii="Arial" w:hAnsi="Arial" w:cs="Arial"/>
          <w:b/>
          <w:color w:val="000000"/>
          <w:sz w:val="28"/>
          <w:szCs w:val="28"/>
          <w:lang w:val="en-US"/>
        </w:rPr>
        <w:t xml:space="preserve"> Gala &amp; Scholarship Dinner</w:t>
      </w:r>
      <w:r>
        <w:rPr>
          <w:rFonts w:ascii="Arial" w:hAnsi="Arial" w:cs="Arial"/>
          <w:b/>
          <w:color w:val="000000"/>
          <w:sz w:val="28"/>
          <w:szCs w:val="28"/>
          <w:lang w:val="en-US"/>
        </w:rPr>
        <w:t xml:space="preserve"> </w:t>
      </w:r>
      <w:r>
        <w:rPr>
          <w:rFonts w:ascii="Arial" w:hAnsi="Arial" w:cs="Arial"/>
          <w:b/>
          <w:color w:val="000000"/>
          <w:sz w:val="28"/>
          <w:szCs w:val="28"/>
          <w:lang w:val="en-US"/>
        </w:rPr>
        <w:br/>
        <w:t>o</w:t>
      </w:r>
      <w:r w:rsidRPr="00E07564">
        <w:rPr>
          <w:rFonts w:ascii="Arial" w:hAnsi="Arial" w:cs="Arial"/>
          <w:b/>
          <w:color w:val="000000"/>
          <w:sz w:val="28"/>
          <w:szCs w:val="28"/>
          <w:lang w:val="en-US"/>
        </w:rPr>
        <w:t>n Saturday, May 1</w:t>
      </w:r>
      <w:r w:rsidR="00B02515">
        <w:rPr>
          <w:rFonts w:ascii="Arial" w:hAnsi="Arial" w:cs="Arial"/>
          <w:b/>
          <w:color w:val="000000"/>
          <w:sz w:val="28"/>
          <w:szCs w:val="28"/>
          <w:lang w:val="en-US"/>
        </w:rPr>
        <w:t>3</w:t>
      </w:r>
      <w:r w:rsidRPr="00E07564">
        <w:rPr>
          <w:rFonts w:ascii="Arial" w:hAnsi="Arial" w:cs="Arial"/>
          <w:b/>
          <w:color w:val="000000"/>
          <w:sz w:val="28"/>
          <w:szCs w:val="28"/>
          <w:vertAlign w:val="superscript"/>
          <w:lang w:val="en-US"/>
        </w:rPr>
        <w:t>th</w:t>
      </w:r>
      <w:r w:rsidRPr="00E07564">
        <w:rPr>
          <w:rFonts w:ascii="Arial" w:hAnsi="Arial" w:cs="Arial"/>
          <w:b/>
          <w:color w:val="000000"/>
          <w:sz w:val="28"/>
          <w:szCs w:val="28"/>
          <w:lang w:val="en-US"/>
        </w:rPr>
        <w:t>, 201</w:t>
      </w:r>
      <w:r w:rsidR="00B02515">
        <w:rPr>
          <w:rFonts w:ascii="Arial" w:hAnsi="Arial" w:cs="Arial"/>
          <w:b/>
          <w:color w:val="000000"/>
          <w:sz w:val="28"/>
          <w:szCs w:val="28"/>
          <w:lang w:val="en-US"/>
        </w:rPr>
        <w:t>7</w:t>
      </w:r>
    </w:p>
    <w:p w:rsidR="003350D9" w:rsidRDefault="003350D9" w:rsidP="00E93CA3">
      <w:pPr>
        <w:autoSpaceDE w:val="0"/>
        <w:spacing w:line="360" w:lineRule="auto"/>
        <w:rPr>
          <w:rFonts w:ascii="Arial" w:hAnsi="Arial" w:cs="Arial"/>
          <w:b/>
          <w:bCs/>
          <w:smallCaps/>
          <w:color w:val="000000"/>
          <w:u w:val="single"/>
          <w:lang w:val="en-US"/>
        </w:rPr>
      </w:pPr>
    </w:p>
    <w:p w:rsidR="00F908AC" w:rsidRDefault="00F908AC" w:rsidP="00E93CA3">
      <w:pPr>
        <w:autoSpaceDE w:val="0"/>
        <w:spacing w:line="360" w:lineRule="auto"/>
        <w:rPr>
          <w:rFonts w:ascii="Arial" w:hAnsi="Arial" w:cs="Arial"/>
          <w:b/>
          <w:bCs/>
          <w:smallCaps/>
          <w:color w:val="000000"/>
          <w:u w:val="single"/>
          <w:lang w:val="en-US"/>
        </w:rPr>
      </w:pPr>
    </w:p>
    <w:p w:rsidR="00F908AC" w:rsidRDefault="00F908AC" w:rsidP="00F908AC">
      <w:pPr>
        <w:autoSpaceDE w:val="0"/>
        <w:spacing w:line="360" w:lineRule="auto"/>
        <w:rPr>
          <w:rFonts w:ascii="Arial" w:hAnsi="Arial" w:cs="Arial"/>
          <w:color w:val="000000"/>
          <w:lang w:val="en-US"/>
        </w:rPr>
      </w:pPr>
      <w:r>
        <w:rPr>
          <w:rFonts w:ascii="Arial" w:hAnsi="Arial" w:cs="Arial"/>
          <w:b/>
          <w:bCs/>
          <w:smallCaps/>
          <w:color w:val="000000"/>
          <w:u w:val="single"/>
          <w:lang w:val="en-US"/>
        </w:rPr>
        <w:t>SCHOLARSHIP</w:t>
      </w:r>
      <w:r w:rsidRPr="00E07564">
        <w:rPr>
          <w:rFonts w:ascii="Arial" w:hAnsi="Arial" w:cs="Arial"/>
          <w:b/>
          <w:bCs/>
          <w:smallCaps/>
          <w:color w:val="000000"/>
          <w:lang w:val="en-US"/>
        </w:rPr>
        <w:t>:</w:t>
      </w:r>
      <w:r>
        <w:rPr>
          <w:rFonts w:ascii="Arial" w:hAnsi="Arial" w:cs="Arial"/>
          <w:b/>
          <w:bCs/>
          <w:smallCaps/>
          <w:color w:val="000000"/>
          <w:lang w:val="en-US"/>
        </w:rPr>
        <w:t xml:space="preserve"> </w:t>
      </w:r>
      <w:r w:rsidRPr="00E07564">
        <w:rPr>
          <w:rFonts w:ascii="Arial" w:hAnsi="Arial" w:cs="Arial"/>
          <w:color w:val="000000"/>
          <w:lang w:val="en-US"/>
        </w:rPr>
        <w:t>(</w:t>
      </w:r>
      <w:r w:rsidRPr="00E07564">
        <w:rPr>
          <w:rFonts w:ascii="Arial" w:hAnsi="Arial" w:cs="Arial"/>
          <w:color w:val="000000"/>
          <w:u w:val="single"/>
          <w:lang w:val="en-US"/>
        </w:rPr>
        <w:t>check one</w:t>
      </w:r>
      <w:r w:rsidRPr="00E07564">
        <w:rPr>
          <w:rFonts w:ascii="Arial" w:hAnsi="Arial" w:cs="Arial"/>
          <w:color w:val="000000"/>
          <w:lang w:val="en-US"/>
        </w:rPr>
        <w:t>)</w:t>
      </w:r>
    </w:p>
    <w:p w:rsidR="00F908AC" w:rsidRPr="00E07564" w:rsidRDefault="00F908AC" w:rsidP="00F908AC">
      <w:pPr>
        <w:autoSpaceDE w:val="0"/>
        <w:spacing w:line="360" w:lineRule="auto"/>
        <w:rPr>
          <w:rFonts w:ascii="Arial" w:hAnsi="Arial" w:cs="Arial"/>
          <w:b/>
          <w:bCs/>
          <w:smallCaps/>
          <w:color w:val="000000"/>
          <w:lang w:val="en-US"/>
        </w:rPr>
      </w:pPr>
    </w:p>
    <w:p w:rsidR="00F908AC" w:rsidRPr="00F908AC" w:rsidRDefault="00F908AC" w:rsidP="00F908AC">
      <w:pPr>
        <w:autoSpaceDE w:val="0"/>
        <w:rPr>
          <w:rFonts w:ascii="Arial" w:hAnsi="Arial" w:cs="Arial"/>
          <w:color w:val="000000"/>
          <w:szCs w:val="22"/>
          <w:lang w:val="en-US"/>
        </w:rPr>
      </w:pPr>
      <w:r w:rsidRPr="00E07564">
        <w:rPr>
          <w:rFonts w:ascii="Arial" w:hAnsi="Arial" w:cs="Arial"/>
          <w:color w:val="000000"/>
          <w:szCs w:val="22"/>
          <w:lang w:val="en-US"/>
        </w:rPr>
        <w:t xml:space="preserve">(___) </w:t>
      </w:r>
      <w:r>
        <w:rPr>
          <w:rFonts w:ascii="Arial" w:hAnsi="Arial" w:cs="Arial"/>
          <w:b/>
          <w:color w:val="000000"/>
          <w:szCs w:val="22"/>
          <w:lang w:val="en-US"/>
        </w:rPr>
        <w:t>Sports</w:t>
      </w:r>
      <w:r>
        <w:rPr>
          <w:rFonts w:ascii="Arial" w:hAnsi="Arial" w:cs="Arial"/>
          <w:b/>
          <w:color w:val="000000"/>
          <w:szCs w:val="22"/>
          <w:lang w:val="en-US"/>
        </w:rPr>
        <w:tab/>
      </w:r>
      <w:r>
        <w:rPr>
          <w:rFonts w:ascii="Arial" w:hAnsi="Arial" w:cs="Arial"/>
          <w:b/>
          <w:color w:val="000000"/>
          <w:szCs w:val="22"/>
          <w:lang w:val="en-US"/>
        </w:rPr>
        <w:tab/>
      </w:r>
      <w:r>
        <w:rPr>
          <w:rFonts w:ascii="Arial" w:hAnsi="Arial" w:cs="Arial"/>
          <w:b/>
          <w:color w:val="000000"/>
          <w:szCs w:val="22"/>
          <w:lang w:val="en-US"/>
        </w:rPr>
        <w:tab/>
      </w:r>
      <w:r w:rsidRPr="00E07564">
        <w:rPr>
          <w:rFonts w:ascii="Arial" w:hAnsi="Arial" w:cs="Arial"/>
          <w:color w:val="000000"/>
          <w:szCs w:val="22"/>
          <w:lang w:val="en-US"/>
        </w:rPr>
        <w:t xml:space="preserve">(___) </w:t>
      </w:r>
      <w:r>
        <w:rPr>
          <w:rFonts w:ascii="Arial" w:hAnsi="Arial" w:cs="Arial"/>
          <w:b/>
          <w:color w:val="000000"/>
          <w:szCs w:val="22"/>
          <w:lang w:val="en-US"/>
        </w:rPr>
        <w:t>Music</w:t>
      </w:r>
    </w:p>
    <w:p w:rsidR="00F908AC" w:rsidRDefault="00F908AC" w:rsidP="00E93CA3">
      <w:pPr>
        <w:autoSpaceDE w:val="0"/>
        <w:spacing w:line="360" w:lineRule="auto"/>
        <w:rPr>
          <w:rFonts w:ascii="Arial" w:hAnsi="Arial" w:cs="Arial"/>
          <w:color w:val="000000"/>
          <w:szCs w:val="22"/>
          <w:lang w:val="en-US"/>
        </w:rPr>
      </w:pPr>
    </w:p>
    <w:p w:rsidR="00F908AC" w:rsidRDefault="00F908AC" w:rsidP="00E93CA3">
      <w:pPr>
        <w:autoSpaceDE w:val="0"/>
        <w:spacing w:line="360" w:lineRule="auto"/>
        <w:rPr>
          <w:rFonts w:ascii="Arial" w:hAnsi="Arial" w:cs="Arial"/>
          <w:b/>
          <w:bCs/>
          <w:smallCaps/>
          <w:color w:val="000000"/>
          <w:u w:val="single"/>
          <w:lang w:val="en-US"/>
        </w:rPr>
      </w:pPr>
    </w:p>
    <w:p w:rsidR="00E07564" w:rsidRPr="00E07564" w:rsidRDefault="00E07564" w:rsidP="00E93CA3">
      <w:pPr>
        <w:autoSpaceDE w:val="0"/>
        <w:spacing w:line="360" w:lineRule="auto"/>
        <w:rPr>
          <w:rFonts w:ascii="Arial" w:hAnsi="Arial" w:cs="Arial"/>
          <w:b/>
          <w:bCs/>
          <w:smallCaps/>
          <w:color w:val="000000"/>
          <w:lang w:val="en-US"/>
        </w:rPr>
      </w:pPr>
      <w:r w:rsidRPr="00E07564">
        <w:rPr>
          <w:rFonts w:ascii="Arial" w:hAnsi="Arial" w:cs="Arial"/>
          <w:b/>
          <w:bCs/>
          <w:smallCaps/>
          <w:color w:val="000000"/>
          <w:u w:val="single"/>
          <w:lang w:val="en-US"/>
        </w:rPr>
        <w:t>APPLICANT INFORMATION</w:t>
      </w:r>
      <w:r w:rsidRPr="00E07564">
        <w:rPr>
          <w:rFonts w:ascii="Arial" w:hAnsi="Arial" w:cs="Arial"/>
          <w:b/>
          <w:bCs/>
          <w:smallCaps/>
          <w:color w:val="000000"/>
          <w:lang w:val="en-US"/>
        </w:rPr>
        <w:t>:</w:t>
      </w:r>
    </w:p>
    <w:p w:rsidR="00E07564" w:rsidRPr="00E07564" w:rsidRDefault="00E07564" w:rsidP="00E93CA3">
      <w:pPr>
        <w:autoSpaceDE w:val="0"/>
        <w:spacing w:line="360" w:lineRule="auto"/>
        <w:rPr>
          <w:rFonts w:ascii="Arial" w:hAnsi="Arial" w:cs="Arial"/>
          <w:color w:val="000000"/>
          <w:sz w:val="20"/>
          <w:szCs w:val="20"/>
          <w:lang w:val="en-US"/>
        </w:rPr>
      </w:pPr>
    </w:p>
    <w:p w:rsidR="00E07564" w:rsidRPr="00E07564" w:rsidRDefault="00E07564" w:rsidP="00E93CA3">
      <w:pPr>
        <w:autoSpaceDE w:val="0"/>
        <w:spacing w:line="360" w:lineRule="auto"/>
        <w:rPr>
          <w:rFonts w:ascii="Arial" w:hAnsi="Arial" w:cs="Arial"/>
          <w:color w:val="8685A2"/>
          <w:szCs w:val="22"/>
          <w:lang w:val="en-US"/>
        </w:rPr>
      </w:pPr>
      <w:r w:rsidRPr="00E07564">
        <w:rPr>
          <w:rFonts w:ascii="Arial" w:hAnsi="Arial" w:cs="Arial"/>
          <w:color w:val="000000"/>
          <w:szCs w:val="22"/>
          <w:lang w:val="en-US"/>
        </w:rPr>
        <w:t xml:space="preserve">Name: </w:t>
      </w:r>
      <w:r w:rsidRPr="00E07564">
        <w:rPr>
          <w:rFonts w:ascii="Arial" w:hAnsi="Arial" w:cs="Arial"/>
          <w:color w:val="8685A2"/>
          <w:szCs w:val="22"/>
          <w:lang w:val="en-US"/>
        </w:rPr>
        <w:t>___________________________________________________________</w:t>
      </w:r>
    </w:p>
    <w:p w:rsidR="00E07564" w:rsidRPr="00E07564" w:rsidRDefault="00E07564" w:rsidP="00E93CA3">
      <w:pPr>
        <w:autoSpaceDE w:val="0"/>
        <w:spacing w:line="360" w:lineRule="auto"/>
        <w:rPr>
          <w:rFonts w:ascii="Arial" w:hAnsi="Arial" w:cs="Arial"/>
          <w:color w:val="000000"/>
          <w:sz w:val="20"/>
          <w:szCs w:val="20"/>
          <w:lang w:val="en-US"/>
        </w:rPr>
      </w:pPr>
      <w:r w:rsidRPr="00E07564">
        <w:rPr>
          <w:rFonts w:ascii="Arial" w:hAnsi="Arial" w:cs="Arial"/>
          <w:color w:val="000000"/>
          <w:sz w:val="20"/>
          <w:szCs w:val="20"/>
          <w:lang w:val="en-US"/>
        </w:rPr>
        <w:t>Date of Birth: _______ / _____ / _______.</w:t>
      </w:r>
    </w:p>
    <w:p w:rsidR="00E07564" w:rsidRPr="00E07564" w:rsidRDefault="00E07564" w:rsidP="00E93CA3">
      <w:pPr>
        <w:autoSpaceDE w:val="0"/>
        <w:spacing w:line="360" w:lineRule="auto"/>
        <w:rPr>
          <w:rFonts w:ascii="Arial" w:hAnsi="Arial" w:cs="Arial"/>
          <w:color w:val="000000"/>
          <w:sz w:val="20"/>
          <w:szCs w:val="20"/>
          <w:lang w:val="en-US"/>
        </w:rPr>
      </w:pPr>
      <w:r w:rsidRPr="00E07564">
        <w:rPr>
          <w:rFonts w:ascii="Arial" w:hAnsi="Arial" w:cs="Arial"/>
          <w:color w:val="000000"/>
          <w:sz w:val="20"/>
          <w:szCs w:val="20"/>
          <w:lang w:val="en-US"/>
        </w:rPr>
        <w:t xml:space="preserve">                        (</w:t>
      </w:r>
      <w:proofErr w:type="gramStart"/>
      <w:r w:rsidRPr="00E07564">
        <w:rPr>
          <w:rFonts w:ascii="Arial" w:hAnsi="Arial" w:cs="Arial"/>
          <w:color w:val="000000"/>
          <w:sz w:val="20"/>
          <w:szCs w:val="20"/>
          <w:lang w:val="en-US"/>
        </w:rPr>
        <w:t>month</w:t>
      </w:r>
      <w:proofErr w:type="gramEnd"/>
      <w:r w:rsidRPr="00E07564">
        <w:rPr>
          <w:rFonts w:ascii="Arial" w:hAnsi="Arial" w:cs="Arial"/>
          <w:color w:val="000000"/>
          <w:sz w:val="20"/>
          <w:szCs w:val="20"/>
          <w:lang w:val="en-US"/>
        </w:rPr>
        <w:t>)    (</w:t>
      </w:r>
      <w:proofErr w:type="gramStart"/>
      <w:r w:rsidRPr="00E07564">
        <w:rPr>
          <w:rFonts w:ascii="Arial" w:hAnsi="Arial" w:cs="Arial"/>
          <w:color w:val="000000"/>
          <w:sz w:val="20"/>
          <w:szCs w:val="20"/>
          <w:lang w:val="en-US"/>
        </w:rPr>
        <w:t>day</w:t>
      </w:r>
      <w:proofErr w:type="gramEnd"/>
      <w:r w:rsidRPr="00E07564">
        <w:rPr>
          <w:rFonts w:ascii="Arial" w:hAnsi="Arial" w:cs="Arial"/>
          <w:color w:val="000000"/>
          <w:sz w:val="20"/>
          <w:szCs w:val="20"/>
          <w:lang w:val="en-US"/>
        </w:rPr>
        <w:t>)      (</w:t>
      </w:r>
      <w:proofErr w:type="gramStart"/>
      <w:r w:rsidRPr="00E07564">
        <w:rPr>
          <w:rFonts w:ascii="Arial" w:hAnsi="Arial" w:cs="Arial"/>
          <w:color w:val="000000"/>
          <w:sz w:val="20"/>
          <w:szCs w:val="20"/>
          <w:lang w:val="en-US"/>
        </w:rPr>
        <w:t>year</w:t>
      </w:r>
      <w:proofErr w:type="gramEnd"/>
      <w:r w:rsidRPr="00E07564">
        <w:rPr>
          <w:rFonts w:ascii="Arial" w:hAnsi="Arial" w:cs="Arial"/>
          <w:color w:val="000000"/>
          <w:sz w:val="20"/>
          <w:szCs w:val="20"/>
          <w:lang w:val="en-US"/>
        </w:rPr>
        <w:t>)</w:t>
      </w:r>
    </w:p>
    <w:p w:rsidR="00E07564" w:rsidRPr="00E07564" w:rsidRDefault="00E07564" w:rsidP="00E93CA3">
      <w:pPr>
        <w:autoSpaceDE w:val="0"/>
        <w:spacing w:line="360" w:lineRule="auto"/>
        <w:rPr>
          <w:rFonts w:ascii="Arial" w:hAnsi="Arial" w:cs="Arial"/>
          <w:color w:val="000000"/>
          <w:sz w:val="20"/>
          <w:szCs w:val="20"/>
          <w:lang w:val="en-US"/>
        </w:rPr>
      </w:pPr>
    </w:p>
    <w:p w:rsidR="00E07564" w:rsidRPr="00E07564" w:rsidRDefault="00E07564" w:rsidP="00E93CA3">
      <w:pPr>
        <w:autoSpaceDE w:val="0"/>
        <w:spacing w:line="360" w:lineRule="auto"/>
        <w:rPr>
          <w:rFonts w:ascii="Arial" w:hAnsi="Arial" w:cs="Arial"/>
          <w:color w:val="000000"/>
          <w:szCs w:val="20"/>
          <w:lang w:val="en-US"/>
        </w:rPr>
      </w:pPr>
      <w:r w:rsidRPr="00E07564">
        <w:rPr>
          <w:rFonts w:ascii="Arial" w:hAnsi="Arial" w:cs="Arial"/>
          <w:b/>
          <w:color w:val="000000"/>
          <w:u w:val="single"/>
          <w:lang w:val="en-US"/>
        </w:rPr>
        <w:t>RESIDENCE</w:t>
      </w:r>
      <w:r w:rsidRPr="00E07564">
        <w:rPr>
          <w:rFonts w:ascii="Arial" w:hAnsi="Arial" w:cs="Arial"/>
          <w:b/>
          <w:color w:val="000000"/>
          <w:lang w:val="en-US"/>
        </w:rPr>
        <w:t>:</w:t>
      </w:r>
      <w:r w:rsidRPr="00E07564">
        <w:rPr>
          <w:rFonts w:ascii="Arial" w:hAnsi="Arial" w:cs="Arial"/>
          <w:color w:val="000000"/>
          <w:lang w:val="en-US"/>
        </w:rPr>
        <w:t xml:space="preserve">  </w:t>
      </w:r>
      <w:r w:rsidRPr="00E07564">
        <w:rPr>
          <w:rFonts w:ascii="Arial" w:hAnsi="Arial" w:cs="Arial"/>
          <w:color w:val="000000"/>
          <w:szCs w:val="20"/>
          <w:lang w:val="en-US"/>
        </w:rPr>
        <w:t>(</w:t>
      </w:r>
      <w:r w:rsidRPr="00536E6D">
        <w:rPr>
          <w:rFonts w:ascii="Arial" w:hAnsi="Arial" w:cs="Arial"/>
          <w:color w:val="000000"/>
          <w:szCs w:val="20"/>
          <w:lang w:val="en-US"/>
        </w:rPr>
        <w:t>while in school</w:t>
      </w:r>
      <w:r w:rsidRPr="00E07564">
        <w:rPr>
          <w:rFonts w:ascii="Arial" w:hAnsi="Arial" w:cs="Arial"/>
          <w:color w:val="000000"/>
          <w:szCs w:val="20"/>
          <w:lang w:val="en-US"/>
        </w:rPr>
        <w:t>)</w:t>
      </w:r>
    </w:p>
    <w:p w:rsidR="00E07564" w:rsidRPr="00E07564" w:rsidRDefault="00E07564" w:rsidP="00E93CA3">
      <w:pPr>
        <w:autoSpaceDE w:val="0"/>
        <w:spacing w:line="360" w:lineRule="auto"/>
        <w:rPr>
          <w:rFonts w:ascii="Arial" w:hAnsi="Arial" w:cs="Arial"/>
          <w:color w:val="000000"/>
          <w:szCs w:val="22"/>
          <w:lang w:val="en-US"/>
        </w:rPr>
      </w:pPr>
    </w:p>
    <w:p w:rsidR="00E07564" w:rsidRPr="00E07564" w:rsidRDefault="00E07564" w:rsidP="00E93CA3">
      <w:pPr>
        <w:autoSpaceDE w:val="0"/>
        <w:spacing w:line="360" w:lineRule="auto"/>
        <w:rPr>
          <w:rFonts w:ascii="Arial" w:hAnsi="Arial" w:cs="Arial"/>
          <w:color w:val="8685A2"/>
          <w:szCs w:val="22"/>
          <w:lang w:val="en-US"/>
        </w:rPr>
      </w:pPr>
      <w:r w:rsidRPr="00E07564">
        <w:rPr>
          <w:rFonts w:ascii="Arial" w:hAnsi="Arial" w:cs="Arial"/>
          <w:color w:val="000000"/>
          <w:szCs w:val="22"/>
          <w:lang w:val="en-US"/>
        </w:rPr>
        <w:t xml:space="preserve">Address: </w:t>
      </w:r>
      <w:r w:rsidRPr="00E07564">
        <w:rPr>
          <w:rFonts w:ascii="Arial" w:hAnsi="Arial" w:cs="Arial"/>
          <w:color w:val="8685A2"/>
          <w:szCs w:val="22"/>
          <w:lang w:val="en-US"/>
        </w:rPr>
        <w:t>__________________________________________________________</w:t>
      </w:r>
    </w:p>
    <w:p w:rsidR="00E07564" w:rsidRPr="00E07564" w:rsidRDefault="00E07564" w:rsidP="00E93CA3">
      <w:pPr>
        <w:autoSpaceDE w:val="0"/>
        <w:spacing w:line="360" w:lineRule="auto"/>
        <w:rPr>
          <w:rFonts w:ascii="Arial" w:hAnsi="Arial" w:cs="Arial"/>
          <w:color w:val="8685A2"/>
          <w:szCs w:val="22"/>
          <w:lang w:val="en-US"/>
        </w:rPr>
      </w:pPr>
      <w:r w:rsidRPr="00E07564">
        <w:rPr>
          <w:rFonts w:ascii="Arial" w:hAnsi="Arial" w:cs="Arial"/>
          <w:color w:val="000000"/>
          <w:szCs w:val="22"/>
          <w:lang w:val="en-US"/>
        </w:rPr>
        <w:t>City</w:t>
      </w:r>
      <w:r w:rsidRPr="00E07564">
        <w:rPr>
          <w:rFonts w:ascii="Arial" w:hAnsi="Arial" w:cs="Arial"/>
          <w:color w:val="8685A2"/>
          <w:szCs w:val="22"/>
          <w:lang w:val="en-US"/>
        </w:rPr>
        <w:t xml:space="preserve">: _______________ </w:t>
      </w:r>
      <w:r w:rsidRPr="00E07564">
        <w:rPr>
          <w:rFonts w:ascii="Arial" w:hAnsi="Arial" w:cs="Arial"/>
          <w:color w:val="000000"/>
          <w:szCs w:val="22"/>
          <w:lang w:val="en-US"/>
        </w:rPr>
        <w:t xml:space="preserve">Province: </w:t>
      </w:r>
      <w:r w:rsidRPr="00E07564">
        <w:rPr>
          <w:rFonts w:ascii="Arial" w:hAnsi="Arial" w:cs="Arial"/>
          <w:color w:val="8685A2"/>
          <w:szCs w:val="22"/>
          <w:lang w:val="en-US"/>
        </w:rPr>
        <w:t xml:space="preserve">________________ </w:t>
      </w:r>
      <w:r w:rsidRPr="00E07564">
        <w:rPr>
          <w:rFonts w:ascii="Arial" w:hAnsi="Arial" w:cs="Arial"/>
          <w:color w:val="000000"/>
          <w:szCs w:val="22"/>
          <w:lang w:val="en-US"/>
        </w:rPr>
        <w:t>Postal Code</w:t>
      </w:r>
      <w:r w:rsidRPr="00E07564">
        <w:rPr>
          <w:rFonts w:ascii="Arial" w:hAnsi="Arial" w:cs="Arial"/>
          <w:color w:val="8685A2"/>
          <w:szCs w:val="22"/>
          <w:lang w:val="en-US"/>
        </w:rPr>
        <w:t>:  __________</w:t>
      </w:r>
    </w:p>
    <w:p w:rsidR="00E07564" w:rsidRPr="00E07564" w:rsidRDefault="00E07564" w:rsidP="00E93CA3">
      <w:pPr>
        <w:autoSpaceDE w:val="0"/>
        <w:spacing w:line="360" w:lineRule="auto"/>
        <w:rPr>
          <w:rFonts w:ascii="Arial" w:hAnsi="Arial" w:cs="Arial"/>
          <w:color w:val="8685A2"/>
          <w:szCs w:val="22"/>
          <w:lang w:val="en-US"/>
        </w:rPr>
      </w:pPr>
      <w:r w:rsidRPr="00E07564">
        <w:rPr>
          <w:rFonts w:ascii="Arial" w:hAnsi="Arial" w:cs="Arial"/>
          <w:color w:val="000000"/>
          <w:szCs w:val="22"/>
          <w:lang w:val="en-US"/>
        </w:rPr>
        <w:t xml:space="preserve">Telephone: </w:t>
      </w:r>
      <w:r w:rsidRPr="00E07564">
        <w:rPr>
          <w:rFonts w:ascii="Arial" w:hAnsi="Arial" w:cs="Arial"/>
          <w:color w:val="8685A2"/>
          <w:szCs w:val="22"/>
          <w:lang w:val="en-US"/>
        </w:rPr>
        <w:t xml:space="preserve">_______________ </w:t>
      </w:r>
      <w:r w:rsidRPr="00E07564">
        <w:rPr>
          <w:rFonts w:ascii="Arial" w:hAnsi="Arial" w:cs="Arial"/>
          <w:color w:val="000000"/>
          <w:szCs w:val="22"/>
          <w:lang w:val="en-US"/>
        </w:rPr>
        <w:t>E-Mail</w:t>
      </w:r>
      <w:proofErr w:type="gramStart"/>
      <w:r w:rsidRPr="00E07564">
        <w:rPr>
          <w:rFonts w:ascii="Arial" w:hAnsi="Arial" w:cs="Arial"/>
          <w:color w:val="000000"/>
          <w:szCs w:val="22"/>
          <w:lang w:val="en-US"/>
        </w:rPr>
        <w:t>:</w:t>
      </w:r>
      <w:r w:rsidRPr="00E07564">
        <w:rPr>
          <w:rFonts w:ascii="Arial" w:hAnsi="Arial" w:cs="Arial"/>
          <w:color w:val="8685A2"/>
          <w:szCs w:val="22"/>
          <w:lang w:val="en-US"/>
        </w:rPr>
        <w:t>_</w:t>
      </w:r>
      <w:proofErr w:type="gramEnd"/>
      <w:r w:rsidRPr="00E07564">
        <w:rPr>
          <w:rFonts w:ascii="Arial" w:hAnsi="Arial" w:cs="Arial"/>
          <w:color w:val="8685A2"/>
          <w:szCs w:val="22"/>
          <w:lang w:val="en-US"/>
        </w:rPr>
        <w:t>__________________________________</w:t>
      </w:r>
    </w:p>
    <w:p w:rsidR="00E07564" w:rsidRPr="00E07564" w:rsidRDefault="00E07564" w:rsidP="00E93CA3">
      <w:pPr>
        <w:autoSpaceDE w:val="0"/>
        <w:spacing w:line="360" w:lineRule="auto"/>
        <w:rPr>
          <w:rFonts w:ascii="Arial" w:hAnsi="Arial" w:cs="Arial"/>
          <w:color w:val="000000"/>
          <w:lang w:val="en-US"/>
        </w:rPr>
      </w:pPr>
      <w:r w:rsidRPr="00E07564">
        <w:rPr>
          <w:rFonts w:ascii="Arial" w:hAnsi="Arial" w:cs="Arial"/>
          <w:color w:val="000000"/>
          <w:szCs w:val="22"/>
          <w:lang w:val="en-US"/>
        </w:rPr>
        <w:t>Residing there until</w:t>
      </w:r>
      <w:r w:rsidRPr="00E07564">
        <w:rPr>
          <w:rFonts w:ascii="Arial" w:hAnsi="Arial" w:cs="Arial"/>
          <w:color w:val="000000"/>
          <w:lang w:val="en-US"/>
        </w:rPr>
        <w:t>: __________________________________________________</w:t>
      </w:r>
    </w:p>
    <w:p w:rsidR="00E07564" w:rsidRPr="00E07564" w:rsidRDefault="00E07564" w:rsidP="00E93CA3">
      <w:pPr>
        <w:autoSpaceDE w:val="0"/>
        <w:spacing w:line="360" w:lineRule="auto"/>
        <w:rPr>
          <w:rFonts w:ascii="Arial" w:hAnsi="Arial" w:cs="Arial"/>
          <w:i/>
          <w:color w:val="000000"/>
          <w:lang w:val="en-US"/>
        </w:rPr>
      </w:pPr>
    </w:p>
    <w:p w:rsidR="00E07564" w:rsidRPr="00E07564" w:rsidRDefault="00E07564" w:rsidP="00E93CA3">
      <w:pPr>
        <w:autoSpaceDE w:val="0"/>
        <w:spacing w:line="360" w:lineRule="auto"/>
        <w:rPr>
          <w:rFonts w:ascii="Arial" w:hAnsi="Arial" w:cs="Arial"/>
          <w:color w:val="000000"/>
          <w:lang w:val="en-US"/>
        </w:rPr>
      </w:pPr>
      <w:r w:rsidRPr="00E07564">
        <w:rPr>
          <w:rFonts w:ascii="Arial" w:hAnsi="Arial" w:cs="Arial"/>
          <w:b/>
          <w:color w:val="000000"/>
          <w:u w:val="single"/>
          <w:lang w:val="en-US"/>
        </w:rPr>
        <w:t>PERMANENT RESIDENCE</w:t>
      </w:r>
      <w:r w:rsidRPr="00E07564">
        <w:rPr>
          <w:rFonts w:ascii="Arial" w:hAnsi="Arial" w:cs="Arial"/>
          <w:b/>
          <w:color w:val="000000"/>
          <w:lang w:val="en-US"/>
        </w:rPr>
        <w:t>:</w:t>
      </w:r>
      <w:r w:rsidRPr="00E07564">
        <w:rPr>
          <w:rFonts w:ascii="Arial" w:hAnsi="Arial" w:cs="Arial"/>
          <w:color w:val="000000"/>
          <w:lang w:val="en-US"/>
        </w:rPr>
        <w:t xml:space="preserve">  (</w:t>
      </w:r>
      <w:r w:rsidRPr="00536E6D">
        <w:rPr>
          <w:rFonts w:ascii="Arial" w:hAnsi="Arial" w:cs="Arial"/>
          <w:color w:val="000000"/>
          <w:szCs w:val="20"/>
          <w:lang w:val="en-US"/>
        </w:rPr>
        <w:t>if different from above</w:t>
      </w:r>
      <w:r w:rsidRPr="00E07564">
        <w:rPr>
          <w:rFonts w:ascii="Arial" w:hAnsi="Arial" w:cs="Arial"/>
          <w:color w:val="000000"/>
          <w:szCs w:val="20"/>
          <w:lang w:val="en-US"/>
        </w:rPr>
        <w:t>)</w:t>
      </w:r>
      <w:r w:rsidRPr="00E07564">
        <w:rPr>
          <w:rFonts w:ascii="Arial" w:hAnsi="Arial" w:cs="Arial"/>
          <w:color w:val="000000"/>
          <w:lang w:val="en-US"/>
        </w:rPr>
        <w:t xml:space="preserve"> </w:t>
      </w:r>
    </w:p>
    <w:p w:rsidR="00E07564" w:rsidRPr="00E07564" w:rsidRDefault="00E07564" w:rsidP="00E93CA3">
      <w:pPr>
        <w:autoSpaceDE w:val="0"/>
        <w:spacing w:line="360" w:lineRule="auto"/>
        <w:rPr>
          <w:rFonts w:ascii="Arial" w:hAnsi="Arial" w:cs="Arial"/>
          <w:color w:val="000000"/>
          <w:szCs w:val="22"/>
          <w:lang w:val="en-US"/>
        </w:rPr>
      </w:pPr>
    </w:p>
    <w:p w:rsidR="00E07564" w:rsidRPr="00E07564" w:rsidRDefault="00E07564" w:rsidP="00E93CA3">
      <w:pPr>
        <w:autoSpaceDE w:val="0"/>
        <w:spacing w:line="360" w:lineRule="auto"/>
        <w:rPr>
          <w:rFonts w:ascii="Arial" w:hAnsi="Arial" w:cs="Arial"/>
          <w:color w:val="8685A2"/>
          <w:szCs w:val="22"/>
          <w:lang w:val="en-US"/>
        </w:rPr>
      </w:pPr>
      <w:r w:rsidRPr="00E07564">
        <w:rPr>
          <w:rFonts w:ascii="Arial" w:hAnsi="Arial" w:cs="Arial"/>
          <w:color w:val="000000"/>
          <w:szCs w:val="22"/>
          <w:lang w:val="en-US"/>
        </w:rPr>
        <w:t>Address</w:t>
      </w:r>
      <w:proofErr w:type="gramStart"/>
      <w:r w:rsidRPr="00E07564">
        <w:rPr>
          <w:rFonts w:ascii="Arial" w:hAnsi="Arial" w:cs="Arial"/>
          <w:color w:val="000000"/>
          <w:szCs w:val="22"/>
          <w:lang w:val="en-US"/>
        </w:rPr>
        <w:t>:</w:t>
      </w:r>
      <w:r w:rsidRPr="00E07564">
        <w:rPr>
          <w:rFonts w:ascii="Arial" w:hAnsi="Arial" w:cs="Arial"/>
          <w:color w:val="8685A2"/>
          <w:szCs w:val="22"/>
          <w:lang w:val="en-US"/>
        </w:rPr>
        <w:t>_</w:t>
      </w:r>
      <w:proofErr w:type="gramEnd"/>
      <w:r w:rsidRPr="00E07564">
        <w:rPr>
          <w:rFonts w:ascii="Arial" w:hAnsi="Arial" w:cs="Arial"/>
          <w:color w:val="8685A2"/>
          <w:szCs w:val="22"/>
          <w:lang w:val="en-US"/>
        </w:rPr>
        <w:t>___________________________________________________________</w:t>
      </w:r>
    </w:p>
    <w:p w:rsidR="00E07564" w:rsidRPr="00E07564" w:rsidRDefault="00E07564" w:rsidP="00E93CA3">
      <w:pPr>
        <w:autoSpaceDE w:val="0"/>
        <w:spacing w:line="360" w:lineRule="auto"/>
        <w:rPr>
          <w:rFonts w:ascii="Arial" w:hAnsi="Arial" w:cs="Arial"/>
          <w:color w:val="8685A2"/>
          <w:szCs w:val="22"/>
          <w:lang w:val="en-US"/>
        </w:rPr>
      </w:pPr>
      <w:r w:rsidRPr="00E07564">
        <w:rPr>
          <w:rFonts w:ascii="Arial" w:hAnsi="Arial" w:cs="Arial"/>
          <w:color w:val="000000"/>
          <w:szCs w:val="22"/>
          <w:lang w:val="en-US"/>
        </w:rPr>
        <w:t>City</w:t>
      </w:r>
      <w:r w:rsidRPr="00E07564">
        <w:rPr>
          <w:rFonts w:ascii="Arial" w:hAnsi="Arial" w:cs="Arial"/>
          <w:color w:val="8685A2"/>
          <w:szCs w:val="22"/>
          <w:lang w:val="en-US"/>
        </w:rPr>
        <w:t xml:space="preserve">: _______________ </w:t>
      </w:r>
      <w:r w:rsidRPr="00E07564">
        <w:rPr>
          <w:rFonts w:ascii="Arial" w:hAnsi="Arial" w:cs="Arial"/>
          <w:color w:val="000000"/>
          <w:szCs w:val="22"/>
          <w:lang w:val="en-US"/>
        </w:rPr>
        <w:t xml:space="preserve">Province:  </w:t>
      </w:r>
      <w:r w:rsidRPr="00E07564">
        <w:rPr>
          <w:rFonts w:ascii="Arial" w:hAnsi="Arial" w:cs="Arial"/>
          <w:color w:val="8685A2"/>
          <w:szCs w:val="22"/>
          <w:lang w:val="en-US"/>
        </w:rPr>
        <w:t xml:space="preserve">_______________ </w:t>
      </w:r>
      <w:r w:rsidRPr="00E07564">
        <w:rPr>
          <w:rFonts w:ascii="Arial" w:hAnsi="Arial" w:cs="Arial"/>
          <w:color w:val="000000"/>
          <w:szCs w:val="22"/>
          <w:lang w:val="en-US"/>
        </w:rPr>
        <w:t>Postal Code</w:t>
      </w:r>
      <w:proofErr w:type="gramStart"/>
      <w:r w:rsidRPr="00E07564">
        <w:rPr>
          <w:rFonts w:ascii="Arial" w:hAnsi="Arial" w:cs="Arial"/>
          <w:color w:val="8685A2"/>
          <w:szCs w:val="22"/>
          <w:lang w:val="en-US"/>
        </w:rPr>
        <w:t>:_</w:t>
      </w:r>
      <w:proofErr w:type="gramEnd"/>
      <w:r w:rsidRPr="00E07564">
        <w:rPr>
          <w:rFonts w:ascii="Arial" w:hAnsi="Arial" w:cs="Arial"/>
          <w:color w:val="8685A2"/>
          <w:szCs w:val="22"/>
          <w:lang w:val="en-US"/>
        </w:rPr>
        <w:t>____________</w:t>
      </w:r>
    </w:p>
    <w:p w:rsidR="00E07564" w:rsidRPr="003350D9" w:rsidRDefault="00E07564" w:rsidP="003350D9">
      <w:pPr>
        <w:autoSpaceDE w:val="0"/>
        <w:spacing w:line="360" w:lineRule="auto"/>
        <w:rPr>
          <w:rFonts w:ascii="Arial" w:hAnsi="Arial" w:cs="Arial"/>
          <w:color w:val="8685A2"/>
          <w:szCs w:val="22"/>
          <w:lang w:val="en-US"/>
        </w:rPr>
      </w:pPr>
      <w:r w:rsidRPr="00E07564">
        <w:rPr>
          <w:rFonts w:ascii="Arial" w:hAnsi="Arial" w:cs="Arial"/>
          <w:color w:val="000000"/>
          <w:szCs w:val="22"/>
          <w:lang w:val="en-US"/>
        </w:rPr>
        <w:t xml:space="preserve">Telephone: </w:t>
      </w:r>
      <w:r w:rsidRPr="00E07564">
        <w:rPr>
          <w:rFonts w:ascii="Arial" w:hAnsi="Arial" w:cs="Arial"/>
          <w:color w:val="8685A2"/>
          <w:szCs w:val="22"/>
          <w:lang w:val="en-US"/>
        </w:rPr>
        <w:t xml:space="preserve">_______________ </w:t>
      </w:r>
      <w:r w:rsidRPr="00E07564">
        <w:rPr>
          <w:rFonts w:ascii="Arial" w:hAnsi="Arial" w:cs="Arial"/>
          <w:color w:val="000000"/>
          <w:szCs w:val="22"/>
          <w:lang w:val="en-US"/>
        </w:rPr>
        <w:t xml:space="preserve">E-Mail: </w:t>
      </w:r>
      <w:r w:rsidRPr="00E07564">
        <w:rPr>
          <w:rFonts w:ascii="Arial" w:hAnsi="Arial" w:cs="Arial"/>
          <w:color w:val="8685A2"/>
          <w:szCs w:val="22"/>
          <w:lang w:val="en-US"/>
        </w:rPr>
        <w:t>___________________________________</w:t>
      </w:r>
    </w:p>
    <w:p w:rsidR="00F908AC" w:rsidRDefault="00E07564" w:rsidP="00E07564">
      <w:pPr>
        <w:autoSpaceDE w:val="0"/>
        <w:rPr>
          <w:rFonts w:ascii="Arial" w:hAnsi="Arial" w:cs="Arial"/>
          <w:color w:val="000000"/>
          <w:lang w:val="en-US"/>
        </w:rPr>
      </w:pPr>
      <w:r w:rsidRPr="00F908AC">
        <w:rPr>
          <w:rFonts w:ascii="Arial" w:hAnsi="Arial" w:cs="Arial"/>
          <w:b/>
          <w:color w:val="000000"/>
          <w:u w:val="single"/>
          <w:lang w:val="en-US"/>
        </w:rPr>
        <w:t>CURRENT LEVEL OF EDUCATION:</w:t>
      </w:r>
      <w:r w:rsidRPr="00E07564">
        <w:rPr>
          <w:rFonts w:ascii="Arial" w:hAnsi="Arial" w:cs="Arial"/>
          <w:b/>
          <w:color w:val="000000"/>
          <w:lang w:val="en-US"/>
        </w:rPr>
        <w:t xml:space="preserve">  </w:t>
      </w:r>
      <w:r w:rsidRPr="00E07564">
        <w:rPr>
          <w:rFonts w:ascii="Arial" w:hAnsi="Arial" w:cs="Arial"/>
          <w:color w:val="000000"/>
          <w:lang w:val="en-US"/>
        </w:rPr>
        <w:t>(</w:t>
      </w:r>
      <w:r w:rsidRPr="00E07564">
        <w:rPr>
          <w:rFonts w:ascii="Arial" w:hAnsi="Arial" w:cs="Arial"/>
          <w:color w:val="000000"/>
          <w:u w:val="single"/>
          <w:lang w:val="en-US"/>
        </w:rPr>
        <w:t>check one</w:t>
      </w:r>
      <w:r w:rsidRPr="00E07564">
        <w:rPr>
          <w:rFonts w:ascii="Arial" w:hAnsi="Arial" w:cs="Arial"/>
          <w:color w:val="000000"/>
          <w:lang w:val="en-US"/>
        </w:rPr>
        <w:t>)</w:t>
      </w:r>
    </w:p>
    <w:p w:rsidR="00E07564" w:rsidRPr="00E07564" w:rsidRDefault="00E07564" w:rsidP="00E07564">
      <w:pPr>
        <w:autoSpaceDE w:val="0"/>
        <w:rPr>
          <w:rFonts w:ascii="Arial" w:hAnsi="Arial" w:cs="Arial"/>
          <w:b/>
          <w:color w:val="000000"/>
          <w:lang w:val="en-US"/>
        </w:rPr>
      </w:pPr>
    </w:p>
    <w:p w:rsidR="00E07564" w:rsidRPr="00E07564" w:rsidRDefault="00E07564" w:rsidP="00E07564">
      <w:pPr>
        <w:rPr>
          <w:rFonts w:ascii="Arial" w:hAnsi="Arial" w:cs="Arial"/>
          <w:lang w:val="en-US"/>
        </w:rPr>
      </w:pPr>
    </w:p>
    <w:p w:rsidR="00E07564" w:rsidRPr="00E07564" w:rsidRDefault="00E07564" w:rsidP="00E07564">
      <w:pPr>
        <w:autoSpaceDE w:val="0"/>
        <w:rPr>
          <w:rFonts w:ascii="Arial" w:hAnsi="Arial" w:cs="Arial"/>
          <w:color w:val="000000"/>
          <w:szCs w:val="22"/>
          <w:lang w:val="en-US"/>
        </w:rPr>
      </w:pPr>
      <w:r w:rsidRPr="00E07564">
        <w:rPr>
          <w:rFonts w:ascii="Arial" w:hAnsi="Arial" w:cs="Arial"/>
          <w:color w:val="000000"/>
          <w:szCs w:val="22"/>
          <w:lang w:val="en-US"/>
        </w:rPr>
        <w:t xml:space="preserve">(___) </w:t>
      </w:r>
      <w:r w:rsidRPr="00E07564">
        <w:rPr>
          <w:rFonts w:ascii="Arial" w:hAnsi="Arial" w:cs="Arial"/>
          <w:b/>
          <w:color w:val="000000"/>
          <w:szCs w:val="22"/>
          <w:lang w:val="en-US"/>
        </w:rPr>
        <w:t>High School</w:t>
      </w:r>
      <w:r w:rsidRPr="00E07564">
        <w:rPr>
          <w:rFonts w:ascii="Arial" w:hAnsi="Arial" w:cs="Arial"/>
          <w:color w:val="000000"/>
          <w:szCs w:val="22"/>
          <w:lang w:val="en-US"/>
        </w:rPr>
        <w:t xml:space="preserve">, </w:t>
      </w:r>
      <w:r w:rsidRPr="00E07564">
        <w:rPr>
          <w:rFonts w:ascii="Arial" w:hAnsi="Arial" w:cs="Arial"/>
          <w:b/>
          <w:color w:val="000000"/>
          <w:szCs w:val="22"/>
          <w:lang w:val="en-US"/>
        </w:rPr>
        <w:t>Grade 12</w:t>
      </w:r>
      <w:r w:rsidRPr="00E07564">
        <w:rPr>
          <w:rFonts w:ascii="Arial" w:hAnsi="Arial" w:cs="Arial"/>
          <w:color w:val="000000"/>
          <w:szCs w:val="22"/>
          <w:lang w:val="en-US"/>
        </w:rPr>
        <w:t xml:space="preserve"> (</w:t>
      </w:r>
      <w:r w:rsidRPr="00E07564">
        <w:rPr>
          <w:rFonts w:ascii="Arial" w:hAnsi="Arial" w:cs="Arial"/>
          <w:i/>
          <w:iCs/>
          <w:color w:val="000000"/>
          <w:szCs w:val="22"/>
          <w:lang w:val="en-US"/>
        </w:rPr>
        <w:t>Name of High School</w:t>
      </w:r>
      <w:r w:rsidRPr="00E07564">
        <w:rPr>
          <w:rFonts w:ascii="Arial" w:hAnsi="Arial" w:cs="Arial"/>
          <w:color w:val="000000"/>
          <w:szCs w:val="22"/>
          <w:lang w:val="en-US"/>
        </w:rPr>
        <w:t>)</w:t>
      </w:r>
    </w:p>
    <w:p w:rsidR="00E07564" w:rsidRPr="00E07564" w:rsidRDefault="00E07564" w:rsidP="00E07564">
      <w:pPr>
        <w:autoSpaceDE w:val="0"/>
        <w:rPr>
          <w:rFonts w:ascii="Arial" w:hAnsi="Arial" w:cs="Arial"/>
          <w:color w:val="000000"/>
          <w:szCs w:val="22"/>
          <w:lang w:val="en-US"/>
        </w:rPr>
      </w:pPr>
      <w:r w:rsidRPr="00E07564">
        <w:rPr>
          <w:rFonts w:ascii="Arial" w:hAnsi="Arial" w:cs="Arial"/>
          <w:color w:val="000000"/>
          <w:szCs w:val="22"/>
          <w:lang w:val="en-US"/>
        </w:rPr>
        <w:t xml:space="preserve">                 ________________________________________</w:t>
      </w:r>
      <w:r>
        <w:rPr>
          <w:rFonts w:ascii="Arial" w:hAnsi="Arial" w:cs="Arial"/>
          <w:color w:val="000000"/>
          <w:szCs w:val="22"/>
          <w:lang w:val="en-US"/>
        </w:rPr>
        <w:t>___________________________</w:t>
      </w:r>
    </w:p>
    <w:p w:rsidR="00E07564" w:rsidRPr="00E07564" w:rsidRDefault="00E07564" w:rsidP="00E07564">
      <w:pPr>
        <w:autoSpaceDE w:val="0"/>
        <w:rPr>
          <w:rFonts w:ascii="Arial" w:hAnsi="Arial" w:cs="Arial"/>
          <w:color w:val="000000"/>
          <w:szCs w:val="22"/>
          <w:lang w:val="en-US"/>
        </w:rPr>
      </w:pPr>
    </w:p>
    <w:p w:rsidR="00E07564" w:rsidRPr="00E07564" w:rsidRDefault="00E07564" w:rsidP="00E07564">
      <w:pPr>
        <w:autoSpaceDE w:val="0"/>
        <w:rPr>
          <w:rFonts w:ascii="Arial" w:hAnsi="Arial" w:cs="Arial"/>
          <w:i/>
          <w:iCs/>
          <w:color w:val="000000"/>
          <w:szCs w:val="22"/>
          <w:lang w:val="en-US"/>
        </w:rPr>
      </w:pPr>
      <w:r w:rsidRPr="00E07564">
        <w:rPr>
          <w:rFonts w:ascii="Arial" w:hAnsi="Arial" w:cs="Arial"/>
          <w:color w:val="000000"/>
          <w:szCs w:val="22"/>
          <w:lang w:val="en-US"/>
        </w:rPr>
        <w:t xml:space="preserve">(___) </w:t>
      </w:r>
      <w:r w:rsidRPr="00E07564">
        <w:rPr>
          <w:rFonts w:ascii="Arial" w:hAnsi="Arial" w:cs="Arial"/>
          <w:b/>
          <w:color w:val="000000"/>
          <w:szCs w:val="22"/>
          <w:lang w:val="en-US"/>
        </w:rPr>
        <w:t>College</w:t>
      </w:r>
      <w:r w:rsidRPr="00E07564">
        <w:rPr>
          <w:rFonts w:ascii="Arial" w:hAnsi="Arial" w:cs="Arial"/>
          <w:color w:val="000000"/>
          <w:szCs w:val="22"/>
          <w:lang w:val="en-US"/>
        </w:rPr>
        <w:t xml:space="preserve"> (</w:t>
      </w:r>
      <w:r w:rsidRPr="00E07564">
        <w:rPr>
          <w:rFonts w:ascii="Arial" w:hAnsi="Arial" w:cs="Arial"/>
          <w:i/>
          <w:iCs/>
          <w:color w:val="000000"/>
          <w:szCs w:val="22"/>
          <w:lang w:val="en-US"/>
        </w:rPr>
        <w:t>Name of College, Program Enrolled In, Year of Study)</w:t>
      </w:r>
    </w:p>
    <w:p w:rsidR="00E07564" w:rsidRPr="00E07564" w:rsidRDefault="00E07564" w:rsidP="00E07564">
      <w:pPr>
        <w:autoSpaceDE w:val="0"/>
        <w:rPr>
          <w:rFonts w:ascii="Arial" w:hAnsi="Arial" w:cs="Arial"/>
          <w:iCs/>
          <w:color w:val="000000"/>
          <w:szCs w:val="22"/>
          <w:lang w:val="en-US"/>
        </w:rPr>
      </w:pPr>
      <w:r w:rsidRPr="00E07564">
        <w:rPr>
          <w:rFonts w:ascii="Arial" w:hAnsi="Arial" w:cs="Arial"/>
          <w:color w:val="000000"/>
          <w:szCs w:val="22"/>
          <w:lang w:val="en-US"/>
        </w:rPr>
        <w:t xml:space="preserve">        ___________________________________</w:t>
      </w:r>
      <w:r>
        <w:rPr>
          <w:rFonts w:ascii="Arial" w:hAnsi="Arial" w:cs="Arial"/>
          <w:color w:val="000000"/>
          <w:szCs w:val="22"/>
          <w:lang w:val="en-US"/>
        </w:rPr>
        <w:t>_______________________________</w:t>
      </w:r>
    </w:p>
    <w:p w:rsidR="00EE76A0" w:rsidRDefault="00EE76A0" w:rsidP="00E07564">
      <w:pPr>
        <w:autoSpaceDE w:val="0"/>
        <w:rPr>
          <w:rFonts w:ascii="Arial" w:hAnsi="Arial" w:cs="Arial"/>
          <w:color w:val="000000"/>
          <w:szCs w:val="22"/>
          <w:lang w:val="en-US"/>
        </w:rPr>
      </w:pPr>
    </w:p>
    <w:p w:rsidR="00E07564" w:rsidRPr="00E07564" w:rsidRDefault="00E07564" w:rsidP="00E07564">
      <w:pPr>
        <w:autoSpaceDE w:val="0"/>
        <w:rPr>
          <w:rFonts w:ascii="Arial" w:hAnsi="Arial" w:cs="Arial"/>
          <w:i/>
          <w:iCs/>
          <w:color w:val="000000"/>
          <w:szCs w:val="22"/>
          <w:lang w:val="en-US"/>
        </w:rPr>
      </w:pPr>
      <w:r w:rsidRPr="00E07564">
        <w:rPr>
          <w:rFonts w:ascii="Arial" w:hAnsi="Arial" w:cs="Arial"/>
          <w:color w:val="000000"/>
          <w:szCs w:val="22"/>
          <w:lang w:val="en-US"/>
        </w:rPr>
        <w:t xml:space="preserve">(___) </w:t>
      </w:r>
      <w:r w:rsidRPr="00E07564">
        <w:rPr>
          <w:rFonts w:ascii="Arial" w:hAnsi="Arial" w:cs="Arial"/>
          <w:b/>
          <w:color w:val="000000"/>
          <w:szCs w:val="22"/>
          <w:lang w:val="en-US"/>
        </w:rPr>
        <w:t>University:  Undergraduate</w:t>
      </w:r>
      <w:r w:rsidRPr="00E07564">
        <w:rPr>
          <w:rFonts w:ascii="Arial" w:hAnsi="Arial" w:cs="Arial"/>
          <w:color w:val="000000"/>
          <w:szCs w:val="22"/>
          <w:lang w:val="en-US"/>
        </w:rPr>
        <w:t xml:space="preserve"> (</w:t>
      </w:r>
      <w:r w:rsidRPr="00E07564">
        <w:rPr>
          <w:rFonts w:ascii="Arial" w:hAnsi="Arial" w:cs="Arial"/>
          <w:i/>
          <w:iCs/>
          <w:color w:val="000000"/>
          <w:szCs w:val="22"/>
          <w:lang w:val="en-US"/>
        </w:rPr>
        <w:t>Name of University, Year, Faculty)</w:t>
      </w:r>
    </w:p>
    <w:p w:rsidR="00E07564" w:rsidRPr="00E07564" w:rsidRDefault="00E07564" w:rsidP="00E07564">
      <w:pPr>
        <w:autoSpaceDE w:val="0"/>
        <w:rPr>
          <w:rFonts w:ascii="Arial" w:hAnsi="Arial" w:cs="Arial"/>
          <w:i/>
          <w:iCs/>
          <w:color w:val="000000"/>
          <w:szCs w:val="22"/>
          <w:lang w:val="en-US"/>
        </w:rPr>
      </w:pPr>
      <w:r w:rsidRPr="00E07564">
        <w:rPr>
          <w:rFonts w:ascii="Arial" w:hAnsi="Arial" w:cs="Arial"/>
          <w:i/>
          <w:iCs/>
          <w:color w:val="000000"/>
          <w:szCs w:val="22"/>
          <w:lang w:val="en-US"/>
        </w:rPr>
        <w:t xml:space="preserve">      </w:t>
      </w:r>
    </w:p>
    <w:p w:rsidR="00E07564" w:rsidRDefault="00E07564" w:rsidP="00E07564">
      <w:pPr>
        <w:autoSpaceDE w:val="0"/>
        <w:rPr>
          <w:rFonts w:ascii="Arial" w:hAnsi="Arial" w:cs="Arial"/>
          <w:iCs/>
          <w:color w:val="000000"/>
          <w:szCs w:val="22"/>
          <w:lang w:val="en-US"/>
        </w:rPr>
      </w:pPr>
      <w:r w:rsidRPr="00E07564">
        <w:rPr>
          <w:rFonts w:ascii="Arial" w:hAnsi="Arial" w:cs="Arial"/>
          <w:iCs/>
          <w:color w:val="000000"/>
          <w:szCs w:val="22"/>
          <w:lang w:val="en-US"/>
        </w:rPr>
        <w:t>________________________________________</w:t>
      </w:r>
      <w:r>
        <w:rPr>
          <w:rFonts w:ascii="Arial" w:hAnsi="Arial" w:cs="Arial"/>
          <w:iCs/>
          <w:color w:val="000000"/>
          <w:szCs w:val="22"/>
          <w:lang w:val="en-US"/>
        </w:rPr>
        <w:t>___________________________</w:t>
      </w:r>
    </w:p>
    <w:p w:rsidR="00E07564" w:rsidRPr="00E07564" w:rsidRDefault="00E07564" w:rsidP="00E07564">
      <w:pPr>
        <w:autoSpaceDE w:val="0"/>
        <w:rPr>
          <w:rFonts w:ascii="Arial" w:hAnsi="Arial" w:cs="Arial"/>
          <w:iCs/>
          <w:color w:val="000000"/>
          <w:szCs w:val="22"/>
          <w:lang w:val="en-US"/>
        </w:rPr>
      </w:pPr>
    </w:p>
    <w:p w:rsidR="00E07564" w:rsidRPr="00E07564" w:rsidRDefault="00E07564" w:rsidP="00E07564">
      <w:pPr>
        <w:pBdr>
          <w:bottom w:val="single" w:sz="8" w:space="1" w:color="000000"/>
        </w:pBdr>
        <w:autoSpaceDE w:val="0"/>
        <w:rPr>
          <w:rFonts w:ascii="Arial" w:hAnsi="Arial" w:cs="Arial"/>
          <w:i/>
          <w:iCs/>
          <w:color w:val="000000"/>
          <w:szCs w:val="22"/>
          <w:lang w:val="en-US"/>
        </w:rPr>
      </w:pPr>
      <w:r w:rsidRPr="00E07564">
        <w:rPr>
          <w:rFonts w:ascii="Arial" w:hAnsi="Arial" w:cs="Arial"/>
          <w:color w:val="000000"/>
          <w:szCs w:val="22"/>
          <w:lang w:val="en-US"/>
        </w:rPr>
        <w:t xml:space="preserve">(___) </w:t>
      </w:r>
      <w:r w:rsidRPr="00E07564">
        <w:rPr>
          <w:rFonts w:ascii="Arial" w:hAnsi="Arial" w:cs="Arial"/>
          <w:b/>
          <w:color w:val="000000"/>
          <w:szCs w:val="22"/>
          <w:lang w:val="en-US"/>
        </w:rPr>
        <w:t>University:  Graduate and Post-Graduate (</w:t>
      </w:r>
      <w:r w:rsidRPr="00E07564">
        <w:rPr>
          <w:rFonts w:ascii="Arial" w:hAnsi="Arial" w:cs="Arial"/>
          <w:i/>
          <w:color w:val="000000"/>
          <w:szCs w:val="22"/>
          <w:lang w:val="en-US"/>
        </w:rPr>
        <w:t>Name</w:t>
      </w:r>
      <w:r>
        <w:rPr>
          <w:rFonts w:ascii="Arial" w:hAnsi="Arial" w:cs="Arial"/>
          <w:i/>
          <w:iCs/>
          <w:color w:val="000000"/>
          <w:szCs w:val="22"/>
          <w:lang w:val="en-US"/>
        </w:rPr>
        <w:t xml:space="preserve"> of University, Year, Faculty,</w:t>
      </w:r>
      <w:r>
        <w:rPr>
          <w:rFonts w:ascii="Arial" w:hAnsi="Arial"/>
        </w:rPr>
        <w:t xml:space="preserve"> </w:t>
      </w:r>
      <w:r w:rsidRPr="00E07564">
        <w:rPr>
          <w:rFonts w:ascii="Arial" w:hAnsi="Arial"/>
          <w:i/>
        </w:rPr>
        <w:t>Specialization</w:t>
      </w:r>
      <w:r w:rsidRPr="00E07564">
        <w:rPr>
          <w:rFonts w:ascii="Arial" w:hAnsi="Arial"/>
        </w:rPr>
        <w:t>)</w:t>
      </w:r>
    </w:p>
    <w:p w:rsidR="00E07564" w:rsidRPr="00E07564" w:rsidRDefault="00E07564" w:rsidP="00E07564">
      <w:pPr>
        <w:pBdr>
          <w:bottom w:val="single" w:sz="8" w:space="1" w:color="000000"/>
        </w:pBdr>
        <w:autoSpaceDE w:val="0"/>
        <w:rPr>
          <w:rFonts w:ascii="Arial" w:hAnsi="Arial"/>
          <w:b/>
        </w:rPr>
      </w:pPr>
    </w:p>
    <w:p w:rsidR="00E07564" w:rsidRPr="00E07564" w:rsidRDefault="00E07564" w:rsidP="00E07564">
      <w:pPr>
        <w:autoSpaceDE w:val="0"/>
        <w:rPr>
          <w:rFonts w:ascii="Arial" w:hAnsi="Arial" w:cs="Arial"/>
          <w:b/>
          <w:color w:val="000000"/>
          <w:szCs w:val="22"/>
          <w:u w:val="single"/>
        </w:rPr>
      </w:pPr>
    </w:p>
    <w:p w:rsidR="00F908AC" w:rsidRDefault="00F908AC" w:rsidP="00E07564">
      <w:pPr>
        <w:autoSpaceDE w:val="0"/>
        <w:rPr>
          <w:rFonts w:ascii="Arial" w:hAnsi="Arial" w:cs="Arial"/>
          <w:b/>
          <w:color w:val="000000"/>
          <w:szCs w:val="22"/>
          <w:u w:val="single"/>
        </w:rPr>
      </w:pPr>
    </w:p>
    <w:p w:rsidR="00E07564" w:rsidRPr="00E07564" w:rsidRDefault="00E07564" w:rsidP="00E07564">
      <w:pPr>
        <w:autoSpaceDE w:val="0"/>
        <w:rPr>
          <w:rFonts w:ascii="Arial" w:hAnsi="Arial" w:cs="Arial"/>
          <w:color w:val="000000"/>
          <w:szCs w:val="22"/>
        </w:rPr>
      </w:pPr>
      <w:r w:rsidRPr="00E07564">
        <w:rPr>
          <w:rFonts w:ascii="Arial" w:hAnsi="Arial" w:cs="Arial"/>
          <w:b/>
          <w:color w:val="000000"/>
          <w:szCs w:val="22"/>
          <w:u w:val="single"/>
        </w:rPr>
        <w:t>ACADEMIC INFORMATION</w:t>
      </w:r>
      <w:r w:rsidRPr="00E07564">
        <w:rPr>
          <w:rFonts w:ascii="Arial" w:hAnsi="Arial" w:cs="Arial"/>
          <w:b/>
          <w:color w:val="000000"/>
          <w:szCs w:val="22"/>
        </w:rPr>
        <w:t>:  (programs you are currently enrolled in)</w:t>
      </w:r>
    </w:p>
    <w:p w:rsidR="00E07564" w:rsidRPr="00E07564" w:rsidRDefault="00E07564" w:rsidP="00E07564">
      <w:pPr>
        <w:autoSpaceDE w:val="0"/>
        <w:rPr>
          <w:rFonts w:ascii="Arial" w:hAnsi="Arial" w:cs="Arial"/>
          <w:color w:val="000000"/>
          <w:szCs w:val="22"/>
        </w:rPr>
      </w:pPr>
    </w:p>
    <w:p w:rsidR="00E07564" w:rsidRPr="00E07564" w:rsidRDefault="00E07564" w:rsidP="00E07564">
      <w:pPr>
        <w:autoSpaceDE w:val="0"/>
        <w:rPr>
          <w:rFonts w:ascii="Arial" w:hAnsi="Arial" w:cs="Arial"/>
          <w:color w:val="000000"/>
          <w:szCs w:val="22"/>
          <w:lang w:val="en-US"/>
        </w:rPr>
      </w:pPr>
      <w:r w:rsidRPr="00E07564">
        <w:rPr>
          <w:rFonts w:ascii="Arial" w:hAnsi="Arial" w:cs="Arial"/>
          <w:color w:val="000000"/>
          <w:szCs w:val="22"/>
          <w:lang w:val="en-US"/>
        </w:rPr>
        <w:t>High School ___________________________</w:t>
      </w:r>
    </w:p>
    <w:p w:rsidR="00E07564" w:rsidRDefault="00E07564" w:rsidP="00E07564">
      <w:pPr>
        <w:autoSpaceDE w:val="0"/>
        <w:rPr>
          <w:rFonts w:ascii="Arial" w:hAnsi="Arial" w:cs="Arial"/>
          <w:color w:val="000000"/>
          <w:szCs w:val="22"/>
          <w:lang w:val="en-US"/>
        </w:rPr>
      </w:pPr>
      <w:r w:rsidRPr="00E07564">
        <w:rPr>
          <w:rFonts w:ascii="Arial" w:hAnsi="Arial" w:cs="Arial"/>
          <w:color w:val="000000"/>
          <w:szCs w:val="22"/>
          <w:lang w:val="en-US"/>
        </w:rPr>
        <w:t xml:space="preserve">University Degree ______________________   </w:t>
      </w:r>
    </w:p>
    <w:p w:rsidR="00E07564" w:rsidRPr="00E07564" w:rsidRDefault="00E07564" w:rsidP="00E07564">
      <w:pPr>
        <w:autoSpaceDE w:val="0"/>
        <w:rPr>
          <w:rFonts w:ascii="Arial" w:hAnsi="Arial" w:cs="Arial"/>
          <w:color w:val="000000"/>
          <w:szCs w:val="22"/>
          <w:lang w:val="en-US"/>
        </w:rPr>
      </w:pPr>
      <w:proofErr w:type="gramStart"/>
      <w:r w:rsidRPr="00E07564">
        <w:rPr>
          <w:rFonts w:ascii="Arial" w:hAnsi="Arial" w:cs="Arial"/>
          <w:color w:val="000000"/>
          <w:szCs w:val="22"/>
          <w:lang w:val="en-US"/>
        </w:rPr>
        <w:t>or</w:t>
      </w:r>
      <w:proofErr w:type="gramEnd"/>
      <w:r w:rsidRPr="00E07564">
        <w:rPr>
          <w:rFonts w:ascii="Arial" w:hAnsi="Arial" w:cs="Arial"/>
          <w:color w:val="000000"/>
          <w:szCs w:val="22"/>
          <w:lang w:val="en-US"/>
        </w:rPr>
        <w:t xml:space="preserve"> College Diploma __________________</w:t>
      </w:r>
    </w:p>
    <w:p w:rsidR="00E07564" w:rsidRPr="00E07564" w:rsidRDefault="00E07564" w:rsidP="00E07564">
      <w:pPr>
        <w:autoSpaceDE w:val="0"/>
        <w:rPr>
          <w:rFonts w:ascii="Arial" w:hAnsi="Arial" w:cs="Arial"/>
          <w:color w:val="000000"/>
          <w:szCs w:val="22"/>
          <w:lang w:val="en-US"/>
        </w:rPr>
      </w:pPr>
      <w:r w:rsidRPr="00E07564">
        <w:rPr>
          <w:rFonts w:ascii="Arial" w:hAnsi="Arial" w:cs="Arial"/>
          <w:color w:val="000000"/>
          <w:szCs w:val="22"/>
          <w:lang w:val="en-US"/>
        </w:rPr>
        <w:t>Year of Study __________________</w:t>
      </w:r>
    </w:p>
    <w:p w:rsidR="00E07564" w:rsidRPr="00E07564" w:rsidRDefault="00E07564" w:rsidP="00E07564">
      <w:pPr>
        <w:autoSpaceDE w:val="0"/>
        <w:rPr>
          <w:rFonts w:ascii="Arial" w:hAnsi="Arial" w:cs="Arial"/>
          <w:b/>
          <w:bCs/>
          <w:lang w:val="en-US"/>
        </w:rPr>
      </w:pPr>
    </w:p>
    <w:p w:rsidR="00E07564" w:rsidRPr="00E07564" w:rsidRDefault="00E07564" w:rsidP="00E07564">
      <w:pPr>
        <w:autoSpaceDE w:val="0"/>
        <w:rPr>
          <w:rFonts w:ascii="Arial" w:hAnsi="Arial" w:cs="Arial"/>
          <w:b/>
          <w:bCs/>
          <w:lang w:val="en-US"/>
        </w:rPr>
      </w:pPr>
      <w:r w:rsidRPr="00E07564">
        <w:rPr>
          <w:rFonts w:ascii="Arial" w:hAnsi="Arial" w:cs="Arial"/>
          <w:b/>
          <w:bCs/>
          <w:u w:val="single"/>
          <w:lang w:val="en-US"/>
        </w:rPr>
        <w:t>SUPPORTING DOCUMENTATION</w:t>
      </w:r>
      <w:r w:rsidRPr="00E07564">
        <w:rPr>
          <w:rFonts w:ascii="Arial" w:hAnsi="Arial" w:cs="Arial"/>
          <w:b/>
          <w:bCs/>
          <w:lang w:val="en-US"/>
        </w:rPr>
        <w:t xml:space="preserve">: </w:t>
      </w:r>
    </w:p>
    <w:p w:rsidR="00E07564" w:rsidRPr="00F908AC" w:rsidRDefault="00E07564" w:rsidP="00E07564">
      <w:pPr>
        <w:autoSpaceDE w:val="0"/>
        <w:rPr>
          <w:rFonts w:ascii="Arial" w:hAnsi="Arial" w:cs="Arial"/>
          <w:bCs/>
          <w:szCs w:val="20"/>
          <w:lang w:val="en-US"/>
        </w:rPr>
      </w:pPr>
      <w:r w:rsidRPr="00F908AC">
        <w:rPr>
          <w:rFonts w:ascii="Arial" w:hAnsi="Arial" w:cs="Arial"/>
          <w:bCs/>
          <w:szCs w:val="20"/>
          <w:lang w:val="en-US"/>
        </w:rPr>
        <w:t>(Please provide ALL of the following in your application package):</w:t>
      </w:r>
    </w:p>
    <w:p w:rsidR="00E07564" w:rsidRPr="00E07564" w:rsidRDefault="00E07564" w:rsidP="00E07564">
      <w:pPr>
        <w:autoSpaceDE w:val="0"/>
        <w:rPr>
          <w:rFonts w:ascii="Arial" w:hAnsi="Arial" w:cs="Arial"/>
          <w:b/>
          <w:bCs/>
          <w:color w:val="1B1858"/>
          <w:lang w:val="en-US"/>
        </w:rPr>
      </w:pPr>
    </w:p>
    <w:p w:rsidR="00E07564" w:rsidRPr="00E07564" w:rsidRDefault="00E07564" w:rsidP="00E07564">
      <w:pPr>
        <w:numPr>
          <w:ilvl w:val="0"/>
          <w:numId w:val="11"/>
        </w:numPr>
        <w:autoSpaceDE w:val="0"/>
        <w:rPr>
          <w:rFonts w:ascii="Arial" w:hAnsi="Arial" w:cs="Arial"/>
          <w:color w:val="000000"/>
          <w:szCs w:val="22"/>
          <w:lang w:val="en-US"/>
        </w:rPr>
      </w:pPr>
      <w:r w:rsidRPr="00E07564">
        <w:rPr>
          <w:rFonts w:ascii="Arial" w:hAnsi="Arial" w:cs="Arial"/>
          <w:color w:val="000000"/>
          <w:szCs w:val="22"/>
          <w:lang w:val="en-US"/>
        </w:rPr>
        <w:t xml:space="preserve">Original official academic transcript issued by a Canadian High School, College or University Institution.  Must be received from the institution that the student is currently enrolled at, and be both stamped/signed and sealed.  Photocopies or </w:t>
      </w:r>
    </w:p>
    <w:p w:rsidR="00E07564" w:rsidRPr="00E07564" w:rsidRDefault="00E07564" w:rsidP="00E07564">
      <w:pPr>
        <w:pStyle w:val="ListParagraph"/>
        <w:numPr>
          <w:ilvl w:val="1"/>
          <w:numId w:val="11"/>
        </w:numPr>
        <w:autoSpaceDE w:val="0"/>
        <w:rPr>
          <w:rFonts w:ascii="Arial" w:hAnsi="Arial" w:cs="Arial"/>
          <w:color w:val="000000"/>
          <w:szCs w:val="22"/>
          <w:lang w:val="en-US"/>
        </w:rPr>
      </w:pPr>
      <w:proofErr w:type="gramStart"/>
      <w:r w:rsidRPr="00E07564">
        <w:rPr>
          <w:rFonts w:ascii="Arial" w:hAnsi="Arial" w:cs="Arial"/>
          <w:color w:val="000000"/>
          <w:szCs w:val="22"/>
          <w:lang w:val="en-US"/>
        </w:rPr>
        <w:t>e</w:t>
      </w:r>
      <w:proofErr w:type="gramEnd"/>
      <w:r w:rsidRPr="00E07564">
        <w:rPr>
          <w:rFonts w:ascii="Arial" w:hAnsi="Arial" w:cs="Arial"/>
          <w:color w:val="000000"/>
          <w:szCs w:val="22"/>
          <w:lang w:val="en-US"/>
        </w:rPr>
        <w:t>-mails will not qualify as “official” documents.</w:t>
      </w:r>
    </w:p>
    <w:p w:rsidR="00E07564" w:rsidRPr="00E07564" w:rsidRDefault="00E07564" w:rsidP="00E07564">
      <w:pPr>
        <w:autoSpaceDE w:val="0"/>
        <w:ind w:left="360"/>
        <w:rPr>
          <w:rFonts w:ascii="Arial" w:hAnsi="Arial" w:cs="Arial"/>
          <w:color w:val="000000"/>
          <w:szCs w:val="22"/>
          <w:lang w:val="en-US"/>
        </w:rPr>
      </w:pPr>
    </w:p>
    <w:p w:rsidR="00E07564" w:rsidRPr="00E07564" w:rsidRDefault="00E07564" w:rsidP="00E07564">
      <w:pPr>
        <w:pStyle w:val="ListParagraph"/>
        <w:numPr>
          <w:ilvl w:val="0"/>
          <w:numId w:val="11"/>
        </w:numPr>
        <w:autoSpaceDE w:val="0"/>
        <w:rPr>
          <w:rFonts w:ascii="Arial" w:hAnsi="Arial" w:cs="Arial"/>
          <w:color w:val="000000"/>
          <w:szCs w:val="22"/>
          <w:lang w:val="en-US"/>
        </w:rPr>
      </w:pPr>
      <w:r w:rsidRPr="00E07564">
        <w:rPr>
          <w:rFonts w:ascii="Arial" w:hAnsi="Arial" w:cs="Arial"/>
          <w:color w:val="000000"/>
          <w:szCs w:val="22"/>
          <w:lang w:val="en-US"/>
        </w:rPr>
        <w:t xml:space="preserve">Updated Curriculum Vitae </w:t>
      </w:r>
    </w:p>
    <w:p w:rsidR="00E07564" w:rsidRPr="00E07564" w:rsidRDefault="00E07564" w:rsidP="00E07564">
      <w:pPr>
        <w:autoSpaceDE w:val="0"/>
        <w:ind w:firstLine="360"/>
        <w:rPr>
          <w:rFonts w:ascii="Arial" w:hAnsi="Arial" w:cs="Arial"/>
          <w:color w:val="000000"/>
          <w:szCs w:val="22"/>
          <w:lang w:val="en-US"/>
        </w:rPr>
      </w:pPr>
    </w:p>
    <w:p w:rsidR="00E07564" w:rsidRPr="00647F97" w:rsidRDefault="00E07564" w:rsidP="00647F97">
      <w:pPr>
        <w:pStyle w:val="ListParagraph"/>
        <w:numPr>
          <w:ilvl w:val="0"/>
          <w:numId w:val="11"/>
        </w:numPr>
        <w:autoSpaceDE w:val="0"/>
        <w:ind w:left="1080"/>
        <w:rPr>
          <w:rFonts w:ascii="Arial" w:hAnsi="Arial" w:cs="Arial"/>
          <w:color w:val="000000"/>
          <w:szCs w:val="22"/>
          <w:lang w:val="en-US"/>
        </w:rPr>
      </w:pPr>
      <w:r w:rsidRPr="00647F97">
        <w:rPr>
          <w:rFonts w:ascii="Arial" w:hAnsi="Arial" w:cs="Arial"/>
          <w:color w:val="000000"/>
          <w:szCs w:val="22"/>
          <w:lang w:val="en-US"/>
        </w:rPr>
        <w:t xml:space="preserve">Short Bio of </w:t>
      </w:r>
      <w:r w:rsidR="00647F97">
        <w:rPr>
          <w:rFonts w:ascii="Arial" w:hAnsi="Arial" w:cs="Arial"/>
          <w:color w:val="000000"/>
          <w:szCs w:val="22"/>
          <w:lang w:val="en-US"/>
        </w:rPr>
        <w:t xml:space="preserve">yourself, explaining how you excel in sports or </w:t>
      </w:r>
      <w:proofErr w:type="gramStart"/>
      <w:r w:rsidR="00647F97">
        <w:rPr>
          <w:rFonts w:ascii="Arial" w:hAnsi="Arial" w:cs="Arial"/>
          <w:color w:val="000000"/>
          <w:szCs w:val="22"/>
          <w:lang w:val="en-US"/>
        </w:rPr>
        <w:t>music  and</w:t>
      </w:r>
      <w:proofErr w:type="gramEnd"/>
      <w:r w:rsidR="00647F97">
        <w:rPr>
          <w:rFonts w:ascii="Arial" w:hAnsi="Arial" w:cs="Arial"/>
          <w:color w:val="000000"/>
          <w:szCs w:val="22"/>
          <w:lang w:val="en-US"/>
        </w:rPr>
        <w:t xml:space="preserve"> </w:t>
      </w:r>
      <w:r w:rsidRPr="00647F97">
        <w:rPr>
          <w:rFonts w:ascii="Arial" w:hAnsi="Arial" w:cs="Arial"/>
          <w:color w:val="000000"/>
          <w:szCs w:val="22"/>
          <w:lang w:val="en-US"/>
        </w:rPr>
        <w:t>why you should receive this award (250 words maximum).</w:t>
      </w:r>
    </w:p>
    <w:p w:rsidR="00E07564" w:rsidRPr="00E07564" w:rsidRDefault="00E07564" w:rsidP="00E07564">
      <w:pPr>
        <w:autoSpaceDE w:val="0"/>
        <w:ind w:firstLine="720"/>
        <w:rPr>
          <w:rFonts w:ascii="Arial" w:hAnsi="Arial" w:cs="Arial"/>
          <w:color w:val="000000"/>
          <w:szCs w:val="22"/>
          <w:lang w:val="en-US"/>
        </w:rPr>
      </w:pPr>
    </w:p>
    <w:p w:rsidR="00E93CA3" w:rsidRPr="00775ADC" w:rsidRDefault="00E07564" w:rsidP="00E07564">
      <w:pPr>
        <w:pStyle w:val="ListParagraph"/>
        <w:numPr>
          <w:ilvl w:val="0"/>
          <w:numId w:val="11"/>
        </w:numPr>
        <w:autoSpaceDE w:val="0"/>
        <w:rPr>
          <w:rFonts w:ascii="Arial" w:hAnsi="Arial" w:cs="Arial"/>
          <w:color w:val="000000"/>
          <w:szCs w:val="22"/>
          <w:lang w:val="en-US"/>
        </w:rPr>
      </w:pPr>
      <w:r w:rsidRPr="00E07564">
        <w:rPr>
          <w:rFonts w:ascii="Arial" w:hAnsi="Arial" w:cs="Arial"/>
          <w:color w:val="000000"/>
          <w:szCs w:val="22"/>
          <w:lang w:val="en-US"/>
        </w:rPr>
        <w:t>Signed Declaration (</w:t>
      </w:r>
      <w:r w:rsidRPr="00E07564">
        <w:rPr>
          <w:rFonts w:ascii="Arial" w:hAnsi="Arial" w:cs="Arial"/>
          <w:color w:val="000000"/>
          <w:szCs w:val="22"/>
          <w:u w:val="single"/>
          <w:lang w:val="en-US"/>
        </w:rPr>
        <w:t>please see below</w:t>
      </w:r>
      <w:r w:rsidRPr="00E07564">
        <w:rPr>
          <w:rFonts w:ascii="Arial" w:hAnsi="Arial" w:cs="Arial"/>
          <w:color w:val="000000"/>
          <w:szCs w:val="22"/>
          <w:lang w:val="en-US"/>
        </w:rPr>
        <w:t xml:space="preserve">). </w:t>
      </w:r>
    </w:p>
    <w:p w:rsidR="00E93CA3" w:rsidRDefault="00E93CA3" w:rsidP="00E07564">
      <w:pPr>
        <w:autoSpaceDE w:val="0"/>
        <w:rPr>
          <w:rFonts w:ascii="Arial" w:hAnsi="Arial" w:cs="Arial"/>
          <w:b/>
          <w:bCs/>
          <w:color w:val="000000"/>
          <w:u w:val="single"/>
          <w:lang w:val="en-US"/>
        </w:rPr>
      </w:pPr>
    </w:p>
    <w:p w:rsidR="00F908AC" w:rsidRDefault="00F908AC" w:rsidP="00E07564">
      <w:pPr>
        <w:autoSpaceDE w:val="0"/>
        <w:rPr>
          <w:rFonts w:ascii="Arial" w:hAnsi="Arial" w:cs="Arial"/>
          <w:b/>
          <w:bCs/>
          <w:color w:val="000000"/>
          <w:u w:val="single"/>
          <w:lang w:val="en-US"/>
        </w:rPr>
      </w:pPr>
    </w:p>
    <w:p w:rsidR="00F908AC" w:rsidRDefault="00F908AC" w:rsidP="00E07564">
      <w:pPr>
        <w:autoSpaceDE w:val="0"/>
        <w:rPr>
          <w:rFonts w:ascii="Arial" w:hAnsi="Arial" w:cs="Arial"/>
          <w:b/>
          <w:bCs/>
          <w:color w:val="000000"/>
          <w:u w:val="single"/>
          <w:lang w:val="en-US"/>
        </w:rPr>
      </w:pPr>
    </w:p>
    <w:p w:rsidR="00F908AC" w:rsidRDefault="00F908AC" w:rsidP="00E07564">
      <w:pPr>
        <w:autoSpaceDE w:val="0"/>
        <w:rPr>
          <w:rFonts w:ascii="Arial" w:hAnsi="Arial" w:cs="Arial"/>
          <w:b/>
          <w:bCs/>
          <w:color w:val="000000"/>
          <w:u w:val="single"/>
          <w:lang w:val="en-US"/>
        </w:rPr>
      </w:pPr>
    </w:p>
    <w:p w:rsidR="00F908AC" w:rsidRDefault="00F908AC" w:rsidP="00E07564">
      <w:pPr>
        <w:autoSpaceDE w:val="0"/>
        <w:rPr>
          <w:rFonts w:ascii="Arial" w:hAnsi="Arial" w:cs="Arial"/>
          <w:b/>
          <w:bCs/>
          <w:color w:val="000000"/>
          <w:u w:val="single"/>
          <w:lang w:val="en-US"/>
        </w:rPr>
      </w:pPr>
    </w:p>
    <w:p w:rsidR="00F908AC" w:rsidRDefault="00F908AC" w:rsidP="00E07564">
      <w:pPr>
        <w:autoSpaceDE w:val="0"/>
        <w:rPr>
          <w:rFonts w:ascii="Arial" w:hAnsi="Arial" w:cs="Arial"/>
          <w:b/>
          <w:bCs/>
          <w:color w:val="000000"/>
          <w:u w:val="single"/>
          <w:lang w:val="en-US"/>
        </w:rPr>
      </w:pPr>
    </w:p>
    <w:p w:rsidR="00F908AC" w:rsidRDefault="00F908AC" w:rsidP="00E07564">
      <w:pPr>
        <w:autoSpaceDE w:val="0"/>
        <w:rPr>
          <w:rFonts w:ascii="Arial" w:hAnsi="Arial" w:cs="Arial"/>
          <w:b/>
          <w:bCs/>
          <w:color w:val="000000"/>
          <w:u w:val="single"/>
          <w:lang w:val="en-US"/>
        </w:rPr>
      </w:pPr>
    </w:p>
    <w:p w:rsidR="00F908AC" w:rsidRDefault="00F908AC" w:rsidP="00E07564">
      <w:pPr>
        <w:autoSpaceDE w:val="0"/>
        <w:rPr>
          <w:rFonts w:ascii="Arial" w:hAnsi="Arial" w:cs="Arial"/>
          <w:b/>
          <w:bCs/>
          <w:color w:val="000000"/>
          <w:u w:val="single"/>
          <w:lang w:val="en-US"/>
        </w:rPr>
      </w:pPr>
    </w:p>
    <w:p w:rsidR="00E07564" w:rsidRPr="00E07564" w:rsidRDefault="00E07564" w:rsidP="00E07564">
      <w:pPr>
        <w:autoSpaceDE w:val="0"/>
        <w:rPr>
          <w:rFonts w:ascii="Arial" w:hAnsi="Arial" w:cs="Arial"/>
          <w:b/>
          <w:bCs/>
          <w:color w:val="000000"/>
          <w:lang w:val="en-US"/>
        </w:rPr>
      </w:pPr>
      <w:r w:rsidRPr="00E07564">
        <w:rPr>
          <w:rFonts w:ascii="Arial" w:hAnsi="Arial" w:cs="Arial"/>
          <w:b/>
          <w:bCs/>
          <w:color w:val="000000"/>
          <w:u w:val="single"/>
          <w:lang w:val="en-US"/>
        </w:rPr>
        <w:t>DECLARATION</w:t>
      </w:r>
      <w:r w:rsidRPr="00E07564">
        <w:rPr>
          <w:rFonts w:ascii="Arial" w:hAnsi="Arial" w:cs="Arial"/>
          <w:b/>
          <w:bCs/>
          <w:color w:val="000000"/>
          <w:lang w:val="en-US"/>
        </w:rPr>
        <w:t>:</w:t>
      </w:r>
    </w:p>
    <w:p w:rsidR="00E07564" w:rsidRPr="00E07564" w:rsidRDefault="00E07564" w:rsidP="00E07564">
      <w:pPr>
        <w:autoSpaceDE w:val="0"/>
        <w:rPr>
          <w:rFonts w:ascii="Arial" w:hAnsi="Arial" w:cs="Arial"/>
          <w:b/>
          <w:bCs/>
          <w:color w:val="000000"/>
          <w:lang w:val="en-US"/>
        </w:rPr>
      </w:pPr>
    </w:p>
    <w:p w:rsidR="00E07564" w:rsidRPr="00E07564" w:rsidRDefault="00E07564" w:rsidP="00E07564">
      <w:pPr>
        <w:autoSpaceDE w:val="0"/>
        <w:rPr>
          <w:rFonts w:ascii="Arial" w:hAnsi="Arial" w:cs="Arial"/>
          <w:color w:val="000000"/>
          <w:lang w:val="en-US"/>
        </w:rPr>
      </w:pPr>
      <w:r w:rsidRPr="00E07564">
        <w:rPr>
          <w:rFonts w:ascii="Arial" w:hAnsi="Arial" w:cs="Arial"/>
          <w:color w:val="000000"/>
          <w:lang w:val="en-US"/>
        </w:rPr>
        <w:t xml:space="preserve">I, </w:t>
      </w:r>
      <w:r w:rsidRPr="00E07564">
        <w:rPr>
          <w:rFonts w:ascii="Arial" w:hAnsi="Arial" w:cs="Arial"/>
          <w:iCs/>
          <w:color w:val="000000"/>
          <w:szCs w:val="18"/>
          <w:lang w:val="en-US"/>
        </w:rPr>
        <w:t>(applicant’s name</w:t>
      </w:r>
      <w:r w:rsidR="003350D9">
        <w:rPr>
          <w:rFonts w:ascii="Arial" w:hAnsi="Arial" w:cs="Arial"/>
          <w:color w:val="000000"/>
          <w:lang w:val="en-US"/>
        </w:rPr>
        <w:t xml:space="preserve">) </w:t>
      </w:r>
      <w:r w:rsidRPr="00E07564">
        <w:rPr>
          <w:rFonts w:ascii="Arial" w:hAnsi="Arial" w:cs="Arial"/>
          <w:color w:val="000000"/>
          <w:lang w:val="en-US"/>
        </w:rPr>
        <w:t>______________________</w:t>
      </w:r>
      <w:r w:rsidR="003350D9">
        <w:rPr>
          <w:rFonts w:ascii="Arial" w:hAnsi="Arial" w:cs="Arial"/>
          <w:color w:val="000000"/>
          <w:lang w:val="en-US"/>
        </w:rPr>
        <w:t>____________________________</w:t>
      </w:r>
    </w:p>
    <w:p w:rsidR="00E07564" w:rsidRPr="00E07564" w:rsidRDefault="00E07564" w:rsidP="00E07564">
      <w:pPr>
        <w:autoSpaceDE w:val="0"/>
        <w:rPr>
          <w:rFonts w:ascii="Arial" w:hAnsi="Arial" w:cs="Arial"/>
          <w:b/>
          <w:bCs/>
          <w:color w:val="000000"/>
          <w:lang w:val="en-US"/>
        </w:rPr>
      </w:pPr>
    </w:p>
    <w:p w:rsidR="00E07564" w:rsidRPr="00E07564" w:rsidRDefault="00E07564" w:rsidP="00E93CA3">
      <w:pPr>
        <w:numPr>
          <w:ilvl w:val="0"/>
          <w:numId w:val="14"/>
        </w:numPr>
        <w:autoSpaceDE w:val="0"/>
        <w:rPr>
          <w:rFonts w:ascii="Arial" w:hAnsi="Arial" w:cs="Arial"/>
          <w:color w:val="000000"/>
          <w:szCs w:val="22"/>
          <w:lang w:val="en-US"/>
        </w:rPr>
      </w:pPr>
      <w:proofErr w:type="gramStart"/>
      <w:r w:rsidRPr="00E07564">
        <w:rPr>
          <w:rFonts w:ascii="Arial" w:hAnsi="Arial" w:cs="Arial"/>
          <w:bCs/>
          <w:color w:val="000000"/>
          <w:szCs w:val="22"/>
          <w:lang w:val="en-US"/>
        </w:rPr>
        <w:t>r</w:t>
      </w:r>
      <w:r w:rsidRPr="00E07564">
        <w:rPr>
          <w:rFonts w:ascii="Arial" w:hAnsi="Arial" w:cs="Arial"/>
          <w:color w:val="000000"/>
          <w:szCs w:val="22"/>
          <w:lang w:val="en-US"/>
        </w:rPr>
        <w:t>eside</w:t>
      </w:r>
      <w:proofErr w:type="gramEnd"/>
      <w:r w:rsidRPr="00E07564">
        <w:rPr>
          <w:rFonts w:ascii="Arial" w:hAnsi="Arial" w:cs="Arial"/>
          <w:color w:val="000000"/>
          <w:szCs w:val="22"/>
          <w:lang w:val="en-US"/>
        </w:rPr>
        <w:t xml:space="preserve"> in Canada, am a Canadian Citizen </w:t>
      </w:r>
      <w:r w:rsidRPr="00E07564">
        <w:rPr>
          <w:rFonts w:ascii="Arial" w:hAnsi="Arial" w:cs="Arial"/>
          <w:i/>
          <w:color w:val="000000"/>
          <w:szCs w:val="22"/>
          <w:lang w:val="en-US"/>
        </w:rPr>
        <w:t xml:space="preserve">or  </w:t>
      </w:r>
      <w:r w:rsidRPr="00E07564">
        <w:rPr>
          <w:rFonts w:ascii="Arial" w:hAnsi="Arial" w:cs="Arial"/>
          <w:color w:val="000000"/>
          <w:szCs w:val="22"/>
          <w:lang w:val="en-US"/>
        </w:rPr>
        <w:t>Permanent Resident of Canada, and my permanent residence is in Ontario when I am not studying outside of Ontario (</w:t>
      </w:r>
      <w:r w:rsidRPr="00E07564">
        <w:rPr>
          <w:rFonts w:ascii="Arial" w:hAnsi="Arial" w:cs="Arial"/>
          <w:b/>
          <w:color w:val="000000"/>
          <w:szCs w:val="22"/>
          <w:lang w:val="en-US"/>
        </w:rPr>
        <w:t>ACAPO</w:t>
      </w:r>
      <w:r w:rsidRPr="00E07564">
        <w:rPr>
          <w:rFonts w:ascii="Arial" w:hAnsi="Arial" w:cs="Arial"/>
          <w:color w:val="000000"/>
          <w:szCs w:val="22"/>
          <w:lang w:val="en-US"/>
        </w:rPr>
        <w:t xml:space="preserve"> may request the proof of permanent residence in Ontario);</w:t>
      </w:r>
    </w:p>
    <w:p w:rsidR="00E07564" w:rsidRPr="00E07564" w:rsidRDefault="00E07564" w:rsidP="00E07564">
      <w:pPr>
        <w:autoSpaceDE w:val="0"/>
        <w:ind w:left="360"/>
        <w:rPr>
          <w:rFonts w:ascii="Arial" w:hAnsi="Arial" w:cs="Arial"/>
          <w:color w:val="000000"/>
          <w:szCs w:val="22"/>
          <w:lang w:val="en-US"/>
        </w:rPr>
      </w:pPr>
    </w:p>
    <w:p w:rsidR="00E07564" w:rsidRPr="00F908AC" w:rsidRDefault="00E07564" w:rsidP="00F908AC">
      <w:pPr>
        <w:pStyle w:val="ListParagraph"/>
        <w:numPr>
          <w:ilvl w:val="0"/>
          <w:numId w:val="14"/>
        </w:numPr>
        <w:autoSpaceDE w:val="0"/>
        <w:rPr>
          <w:rFonts w:ascii="Arial" w:hAnsi="Arial" w:cs="Arial"/>
          <w:color w:val="000000"/>
          <w:szCs w:val="22"/>
          <w:lang w:val="en-US"/>
        </w:rPr>
      </w:pPr>
      <w:proofErr w:type="gramStart"/>
      <w:r w:rsidRPr="00E93CA3">
        <w:rPr>
          <w:rFonts w:ascii="Arial" w:hAnsi="Arial" w:cs="Arial"/>
          <w:bCs/>
          <w:color w:val="000000"/>
          <w:szCs w:val="22"/>
          <w:lang w:val="en-US"/>
        </w:rPr>
        <w:t>a</w:t>
      </w:r>
      <w:r w:rsidRPr="00E93CA3">
        <w:rPr>
          <w:rFonts w:ascii="Arial" w:hAnsi="Arial" w:cs="Arial"/>
          <w:color w:val="000000"/>
          <w:szCs w:val="22"/>
          <w:lang w:val="en-US"/>
        </w:rPr>
        <w:t>m</w:t>
      </w:r>
      <w:proofErr w:type="gramEnd"/>
      <w:r w:rsidRPr="00E93CA3">
        <w:rPr>
          <w:rFonts w:ascii="Arial" w:hAnsi="Arial" w:cs="Arial"/>
          <w:color w:val="000000"/>
          <w:szCs w:val="22"/>
          <w:lang w:val="en-US"/>
        </w:rPr>
        <w:t xml:space="preserve"> enrolled full time in a program at a Canadian academic institution located in</w:t>
      </w:r>
      <w:r w:rsidR="00F908AC">
        <w:rPr>
          <w:rFonts w:ascii="Arial" w:hAnsi="Arial" w:cs="Arial"/>
          <w:color w:val="000000"/>
          <w:szCs w:val="22"/>
          <w:lang w:val="en-US"/>
        </w:rPr>
        <w:t xml:space="preserve"> </w:t>
      </w:r>
      <w:r w:rsidRPr="00F908AC">
        <w:rPr>
          <w:rFonts w:ascii="Arial" w:hAnsi="Arial" w:cs="Arial"/>
          <w:color w:val="000000"/>
          <w:szCs w:val="22"/>
          <w:lang w:val="en-US"/>
        </w:rPr>
        <w:t xml:space="preserve">Canada which I have identified above and have achieved at least a “B” average in this current year of study; </w:t>
      </w:r>
    </w:p>
    <w:p w:rsidR="00E07564" w:rsidRPr="00E07564" w:rsidRDefault="00E07564" w:rsidP="00E07564">
      <w:pPr>
        <w:autoSpaceDE w:val="0"/>
        <w:ind w:left="720" w:hanging="720"/>
        <w:rPr>
          <w:rFonts w:ascii="Arial" w:hAnsi="Arial" w:cs="Arial"/>
          <w:color w:val="000000"/>
          <w:szCs w:val="22"/>
          <w:lang w:val="en-US"/>
        </w:rPr>
      </w:pPr>
    </w:p>
    <w:p w:rsidR="00E07564" w:rsidRPr="00E93CA3" w:rsidRDefault="00F908AC" w:rsidP="00E93CA3">
      <w:pPr>
        <w:pStyle w:val="ListParagraph"/>
        <w:numPr>
          <w:ilvl w:val="0"/>
          <w:numId w:val="14"/>
        </w:numPr>
        <w:autoSpaceDE w:val="0"/>
        <w:rPr>
          <w:rFonts w:ascii="Arial" w:hAnsi="Arial" w:cs="Arial"/>
          <w:color w:val="000000"/>
          <w:szCs w:val="22"/>
          <w:lang w:val="en-US"/>
        </w:rPr>
      </w:pPr>
      <w:proofErr w:type="gramStart"/>
      <w:r>
        <w:rPr>
          <w:rFonts w:ascii="Arial" w:hAnsi="Arial" w:cs="Arial"/>
          <w:bCs/>
          <w:color w:val="000000"/>
          <w:szCs w:val="22"/>
          <w:lang w:val="en-US"/>
        </w:rPr>
        <w:t>at</w:t>
      </w:r>
      <w:proofErr w:type="gramEnd"/>
      <w:r w:rsidR="00E07564" w:rsidRPr="00E93CA3">
        <w:rPr>
          <w:rFonts w:ascii="Arial" w:hAnsi="Arial" w:cs="Arial"/>
          <w:color w:val="000000"/>
          <w:szCs w:val="22"/>
          <w:lang w:val="en-US"/>
        </w:rPr>
        <w:t xml:space="preserve"> least on</w:t>
      </w:r>
      <w:r w:rsidR="00E93CA3" w:rsidRPr="00E93CA3">
        <w:rPr>
          <w:rFonts w:ascii="Arial" w:hAnsi="Arial" w:cs="Arial"/>
          <w:color w:val="000000"/>
          <w:szCs w:val="22"/>
          <w:lang w:val="en-US"/>
        </w:rPr>
        <w:t xml:space="preserve">e of my parents/guardians is of </w:t>
      </w:r>
      <w:r w:rsidR="00E07564" w:rsidRPr="00E93CA3">
        <w:rPr>
          <w:rFonts w:ascii="Arial" w:hAnsi="Arial" w:cs="Arial"/>
          <w:color w:val="000000"/>
          <w:szCs w:val="22"/>
          <w:lang w:val="en-US"/>
        </w:rPr>
        <w:t xml:space="preserve">Portuguese origin; </w:t>
      </w:r>
    </w:p>
    <w:p w:rsidR="00E07564" w:rsidRPr="00E07564" w:rsidRDefault="00E07564" w:rsidP="00E07564">
      <w:pPr>
        <w:autoSpaceDE w:val="0"/>
        <w:rPr>
          <w:rFonts w:ascii="Arial" w:hAnsi="Arial" w:cs="Arial"/>
          <w:color w:val="000000"/>
          <w:szCs w:val="22"/>
          <w:lang w:val="en-US"/>
        </w:rPr>
      </w:pPr>
    </w:p>
    <w:p w:rsidR="00E07564" w:rsidRPr="00F908AC" w:rsidRDefault="00E07564" w:rsidP="00F908AC">
      <w:pPr>
        <w:pStyle w:val="ListParagraph"/>
        <w:numPr>
          <w:ilvl w:val="0"/>
          <w:numId w:val="14"/>
        </w:numPr>
        <w:autoSpaceDE w:val="0"/>
        <w:rPr>
          <w:rFonts w:ascii="Arial" w:hAnsi="Arial" w:cs="Arial"/>
          <w:color w:val="000000"/>
          <w:szCs w:val="22"/>
          <w:lang w:val="en-US"/>
        </w:rPr>
      </w:pPr>
      <w:proofErr w:type="gramStart"/>
      <w:r w:rsidRPr="00E93CA3">
        <w:rPr>
          <w:rFonts w:ascii="Arial" w:hAnsi="Arial" w:cs="Arial"/>
          <w:bCs/>
          <w:color w:val="000000"/>
          <w:szCs w:val="22"/>
          <w:lang w:val="en-US"/>
        </w:rPr>
        <w:t>a</w:t>
      </w:r>
      <w:r w:rsidRPr="00E93CA3">
        <w:rPr>
          <w:rFonts w:ascii="Arial" w:hAnsi="Arial" w:cs="Arial"/>
          <w:color w:val="000000"/>
          <w:szCs w:val="22"/>
          <w:lang w:val="en-US"/>
        </w:rPr>
        <w:t>cknowledge</w:t>
      </w:r>
      <w:proofErr w:type="gramEnd"/>
      <w:r w:rsidRPr="00E93CA3">
        <w:rPr>
          <w:rFonts w:ascii="Arial" w:hAnsi="Arial" w:cs="Arial"/>
          <w:color w:val="000000"/>
          <w:szCs w:val="22"/>
          <w:lang w:val="en-US"/>
        </w:rPr>
        <w:t xml:space="preserve"> that the Scholarship Selection Committee is relying upon the</w:t>
      </w:r>
      <w:r w:rsidR="00F908AC">
        <w:rPr>
          <w:rFonts w:ascii="Arial" w:hAnsi="Arial" w:cs="Arial"/>
          <w:color w:val="000000"/>
          <w:szCs w:val="22"/>
          <w:lang w:val="en-US"/>
        </w:rPr>
        <w:t xml:space="preserve"> </w:t>
      </w:r>
      <w:r w:rsidRPr="00F908AC">
        <w:rPr>
          <w:rFonts w:ascii="Arial" w:hAnsi="Arial" w:cs="Arial"/>
          <w:color w:val="000000"/>
          <w:szCs w:val="22"/>
          <w:lang w:val="en-US"/>
        </w:rPr>
        <w:t>information provided herein and, should this information be found to be incorrect</w:t>
      </w:r>
      <w:r w:rsidR="00E93CA3" w:rsidRPr="00F908AC">
        <w:rPr>
          <w:rFonts w:ascii="Arial" w:hAnsi="Arial" w:cs="Arial"/>
          <w:color w:val="000000"/>
          <w:szCs w:val="22"/>
          <w:lang w:val="en-US"/>
        </w:rPr>
        <w:t xml:space="preserve"> </w:t>
      </w:r>
      <w:r w:rsidRPr="00F908AC">
        <w:rPr>
          <w:rFonts w:ascii="Arial" w:hAnsi="Arial" w:cs="Arial"/>
          <w:color w:val="000000"/>
          <w:szCs w:val="22"/>
          <w:lang w:val="en-US"/>
        </w:rPr>
        <w:t>or misleading, it will result in my di</w:t>
      </w:r>
      <w:r w:rsidR="00E93CA3" w:rsidRPr="00F908AC">
        <w:rPr>
          <w:rFonts w:ascii="Arial" w:hAnsi="Arial" w:cs="Arial"/>
          <w:color w:val="000000"/>
          <w:szCs w:val="22"/>
          <w:lang w:val="en-US"/>
        </w:rPr>
        <w:t xml:space="preserve">squalification as an applicant. </w:t>
      </w:r>
      <w:r w:rsidRPr="00F908AC">
        <w:rPr>
          <w:rFonts w:ascii="Arial" w:hAnsi="Arial" w:cs="Arial"/>
          <w:color w:val="000000"/>
          <w:szCs w:val="22"/>
          <w:lang w:val="en-US"/>
        </w:rPr>
        <w:t>Furthermore, if a scholarship is awarded and it is later determined that this application contained false information, I will be required to return the award;</w:t>
      </w:r>
    </w:p>
    <w:p w:rsidR="00E07564" w:rsidRPr="00E07564" w:rsidRDefault="00E07564" w:rsidP="00E07564">
      <w:pPr>
        <w:autoSpaceDE w:val="0"/>
        <w:ind w:left="720"/>
        <w:rPr>
          <w:rFonts w:ascii="Arial" w:hAnsi="Arial" w:cs="Arial"/>
          <w:color w:val="000000"/>
          <w:szCs w:val="22"/>
          <w:lang w:val="en-US"/>
        </w:rPr>
      </w:pPr>
    </w:p>
    <w:p w:rsidR="00E07564" w:rsidRPr="00E93CA3" w:rsidRDefault="00E07564" w:rsidP="00E93CA3">
      <w:pPr>
        <w:pStyle w:val="ListParagraph"/>
        <w:numPr>
          <w:ilvl w:val="0"/>
          <w:numId w:val="14"/>
        </w:numPr>
        <w:autoSpaceDE w:val="0"/>
        <w:rPr>
          <w:rFonts w:ascii="Arial" w:hAnsi="Arial" w:cs="Arial"/>
          <w:color w:val="000000"/>
          <w:szCs w:val="22"/>
          <w:lang w:val="en-US"/>
        </w:rPr>
      </w:pPr>
      <w:proofErr w:type="gramStart"/>
      <w:r w:rsidRPr="00E93CA3">
        <w:rPr>
          <w:rFonts w:ascii="Arial" w:hAnsi="Arial" w:cs="Arial"/>
          <w:bCs/>
          <w:color w:val="000000"/>
          <w:szCs w:val="22"/>
          <w:lang w:val="en-US"/>
        </w:rPr>
        <w:t>s</w:t>
      </w:r>
      <w:r w:rsidRPr="00E93CA3">
        <w:rPr>
          <w:rFonts w:ascii="Arial" w:hAnsi="Arial" w:cs="Arial"/>
          <w:color w:val="000000"/>
          <w:szCs w:val="22"/>
          <w:lang w:val="en-US"/>
        </w:rPr>
        <w:t>tate</w:t>
      </w:r>
      <w:proofErr w:type="gramEnd"/>
      <w:r w:rsidRPr="00E93CA3">
        <w:rPr>
          <w:rFonts w:ascii="Arial" w:hAnsi="Arial" w:cs="Arial"/>
          <w:color w:val="000000"/>
          <w:szCs w:val="22"/>
          <w:lang w:val="en-US"/>
        </w:rPr>
        <w:t xml:space="preserve"> that I have complied with all of the outlined provisions in this application.</w:t>
      </w:r>
    </w:p>
    <w:p w:rsidR="00E07564" w:rsidRPr="00E07564" w:rsidRDefault="00E07564" w:rsidP="00E07564">
      <w:pPr>
        <w:autoSpaceDE w:val="0"/>
        <w:rPr>
          <w:rFonts w:ascii="Arial" w:hAnsi="Arial" w:cs="Arial"/>
          <w:color w:val="000000"/>
          <w:szCs w:val="22"/>
          <w:lang w:val="en-US"/>
        </w:rPr>
      </w:pPr>
    </w:p>
    <w:p w:rsidR="00E07564" w:rsidRPr="00F908AC" w:rsidRDefault="00E07564" w:rsidP="00F908AC">
      <w:pPr>
        <w:pStyle w:val="ListParagraph"/>
        <w:numPr>
          <w:ilvl w:val="0"/>
          <w:numId w:val="14"/>
        </w:numPr>
        <w:autoSpaceDE w:val="0"/>
        <w:rPr>
          <w:rFonts w:ascii="Arial" w:hAnsi="Arial" w:cs="Arial"/>
          <w:color w:val="000000"/>
          <w:szCs w:val="22"/>
          <w:lang w:val="en-US"/>
        </w:rPr>
      </w:pPr>
      <w:proofErr w:type="gramStart"/>
      <w:r w:rsidRPr="00E93CA3">
        <w:rPr>
          <w:rFonts w:ascii="Arial" w:hAnsi="Arial" w:cs="Arial"/>
          <w:color w:val="000000"/>
          <w:szCs w:val="22"/>
          <w:lang w:val="en-US"/>
        </w:rPr>
        <w:t>also</w:t>
      </w:r>
      <w:proofErr w:type="gramEnd"/>
      <w:r w:rsidRPr="00E93CA3">
        <w:rPr>
          <w:rFonts w:ascii="Arial" w:hAnsi="Arial" w:cs="Arial"/>
          <w:color w:val="000000"/>
          <w:szCs w:val="22"/>
          <w:lang w:val="en-US"/>
        </w:rPr>
        <w:t xml:space="preserve"> confirm </w:t>
      </w:r>
      <w:r w:rsidR="00F908AC">
        <w:rPr>
          <w:rFonts w:ascii="Arial" w:hAnsi="Arial" w:cs="Arial"/>
          <w:color w:val="000000"/>
          <w:szCs w:val="22"/>
          <w:lang w:val="en-US"/>
        </w:rPr>
        <w:t xml:space="preserve">that I understand the following </w:t>
      </w:r>
      <w:r w:rsidRPr="00F908AC">
        <w:rPr>
          <w:rFonts w:ascii="Arial" w:hAnsi="Arial" w:cs="Arial"/>
          <w:color w:val="000000"/>
          <w:szCs w:val="22"/>
          <w:lang w:val="en-US"/>
        </w:rPr>
        <w:t xml:space="preserve">no applicant will be entitled to apply to an </w:t>
      </w:r>
      <w:r w:rsidRPr="00F908AC">
        <w:rPr>
          <w:rFonts w:ascii="Arial" w:hAnsi="Arial" w:cs="Arial"/>
          <w:b/>
          <w:color w:val="000000"/>
          <w:szCs w:val="22"/>
          <w:lang w:val="en-US"/>
        </w:rPr>
        <w:t>ACAPO</w:t>
      </w:r>
      <w:r w:rsidRPr="00F908AC">
        <w:rPr>
          <w:rFonts w:ascii="Arial" w:hAnsi="Arial" w:cs="Arial"/>
          <w:color w:val="000000"/>
          <w:szCs w:val="22"/>
          <w:lang w:val="en-US"/>
        </w:rPr>
        <w:t xml:space="preserve"> Scholarship in concurrent years. </w:t>
      </w:r>
    </w:p>
    <w:p w:rsidR="00E07564" w:rsidRPr="00E07564" w:rsidRDefault="00E07564" w:rsidP="00E07564">
      <w:pPr>
        <w:autoSpaceDE w:val="0"/>
        <w:rPr>
          <w:rFonts w:ascii="Arial" w:hAnsi="Arial" w:cs="Arial"/>
          <w:color w:val="000000"/>
          <w:szCs w:val="22"/>
          <w:lang w:val="en-US"/>
        </w:rPr>
      </w:pPr>
    </w:p>
    <w:p w:rsidR="00E07564" w:rsidRPr="00E07564" w:rsidRDefault="00E07564" w:rsidP="00E07564">
      <w:pPr>
        <w:autoSpaceDE w:val="0"/>
        <w:rPr>
          <w:rFonts w:ascii="Arial" w:hAnsi="Arial" w:cs="Arial"/>
          <w:color w:val="000000"/>
          <w:szCs w:val="22"/>
          <w:lang w:val="en-US"/>
        </w:rPr>
      </w:pPr>
    </w:p>
    <w:p w:rsidR="00E07564" w:rsidRPr="00E07564" w:rsidRDefault="00E07564" w:rsidP="00E07564">
      <w:pPr>
        <w:autoSpaceDE w:val="0"/>
        <w:rPr>
          <w:rFonts w:ascii="Arial" w:hAnsi="Arial" w:cs="Arial"/>
          <w:color w:val="000000"/>
          <w:lang w:val="en-US"/>
        </w:rPr>
      </w:pPr>
      <w:r w:rsidRPr="00E07564">
        <w:rPr>
          <w:rFonts w:ascii="Arial" w:hAnsi="Arial" w:cs="Arial"/>
          <w:b/>
          <w:bCs/>
          <w:color w:val="000000"/>
          <w:lang w:val="en-US"/>
        </w:rPr>
        <w:t>___________</w:t>
      </w:r>
      <w:r w:rsidR="00E93CA3">
        <w:rPr>
          <w:rFonts w:ascii="Arial" w:hAnsi="Arial" w:cs="Arial"/>
          <w:b/>
          <w:bCs/>
          <w:color w:val="000000"/>
          <w:lang w:val="en-US"/>
        </w:rPr>
        <w:t xml:space="preserve">_____________________ </w:t>
      </w:r>
      <w:r w:rsidR="00E93CA3">
        <w:rPr>
          <w:rFonts w:ascii="Arial" w:hAnsi="Arial" w:cs="Arial"/>
          <w:b/>
          <w:bCs/>
          <w:color w:val="000000"/>
          <w:lang w:val="en-US"/>
        </w:rPr>
        <w:tab/>
        <w:t xml:space="preserve"> </w:t>
      </w:r>
      <w:r w:rsidRPr="00E07564">
        <w:rPr>
          <w:rFonts w:ascii="Arial" w:hAnsi="Arial" w:cs="Arial"/>
          <w:b/>
          <w:bCs/>
          <w:color w:val="000000"/>
          <w:lang w:val="en-US"/>
        </w:rPr>
        <w:t>_</w:t>
      </w:r>
      <w:r w:rsidRPr="00E07564">
        <w:rPr>
          <w:rFonts w:ascii="Arial" w:hAnsi="Arial" w:cs="Arial"/>
          <w:color w:val="000000"/>
          <w:lang w:val="en-US"/>
        </w:rPr>
        <w:t>___________________________</w:t>
      </w:r>
    </w:p>
    <w:p w:rsidR="00E07564" w:rsidRPr="00E07564" w:rsidRDefault="00E07564" w:rsidP="00E07564">
      <w:pPr>
        <w:autoSpaceDE w:val="0"/>
        <w:rPr>
          <w:rFonts w:ascii="Arial" w:hAnsi="Arial" w:cs="Arial"/>
          <w:color w:val="000000"/>
          <w:lang w:val="en-US"/>
        </w:rPr>
      </w:pPr>
      <w:r w:rsidRPr="00E07564">
        <w:rPr>
          <w:rFonts w:ascii="Arial" w:hAnsi="Arial" w:cs="Arial"/>
          <w:color w:val="000000"/>
          <w:lang w:val="en-US"/>
        </w:rPr>
        <w:t xml:space="preserve">Signature of Applicant </w:t>
      </w:r>
      <w:r w:rsidRPr="00E07564">
        <w:rPr>
          <w:rFonts w:ascii="Arial" w:hAnsi="Arial" w:cs="Arial"/>
          <w:color w:val="000000"/>
          <w:lang w:val="en-US"/>
        </w:rPr>
        <w:tab/>
      </w:r>
      <w:r w:rsidRPr="00E07564">
        <w:rPr>
          <w:rFonts w:ascii="Arial" w:hAnsi="Arial" w:cs="Arial"/>
          <w:color w:val="000000"/>
          <w:lang w:val="en-US"/>
        </w:rPr>
        <w:tab/>
      </w:r>
      <w:r w:rsidRPr="00E07564">
        <w:rPr>
          <w:rFonts w:ascii="Arial" w:hAnsi="Arial" w:cs="Arial"/>
          <w:color w:val="000000"/>
          <w:lang w:val="en-US"/>
        </w:rPr>
        <w:tab/>
      </w:r>
      <w:r w:rsidRPr="00E07564">
        <w:rPr>
          <w:rFonts w:ascii="Arial" w:hAnsi="Arial" w:cs="Arial"/>
          <w:color w:val="000000"/>
          <w:lang w:val="en-US"/>
        </w:rPr>
        <w:tab/>
        <w:t xml:space="preserve"> Date</w:t>
      </w:r>
    </w:p>
    <w:p w:rsidR="00F908AC" w:rsidRDefault="00F908AC" w:rsidP="00E07564">
      <w:pPr>
        <w:autoSpaceDE w:val="0"/>
        <w:rPr>
          <w:rFonts w:ascii="Arial" w:hAnsi="Arial" w:cs="Arial"/>
          <w:b/>
          <w:bCs/>
          <w:color w:val="000000"/>
          <w:szCs w:val="20"/>
          <w:u w:val="single"/>
          <w:lang w:val="en-US"/>
        </w:rPr>
      </w:pPr>
    </w:p>
    <w:p w:rsidR="00E07564" w:rsidRPr="00E07564" w:rsidRDefault="00E07564" w:rsidP="00E07564">
      <w:pPr>
        <w:autoSpaceDE w:val="0"/>
        <w:rPr>
          <w:rFonts w:ascii="Arial" w:hAnsi="Arial" w:cs="Arial"/>
          <w:color w:val="000000"/>
          <w:szCs w:val="20"/>
          <w:lang w:val="en-US"/>
        </w:rPr>
      </w:pPr>
      <w:r w:rsidRPr="00E07564">
        <w:rPr>
          <w:rFonts w:ascii="Arial" w:hAnsi="Arial" w:cs="Arial"/>
          <w:b/>
          <w:bCs/>
          <w:color w:val="000000"/>
          <w:szCs w:val="20"/>
          <w:u w:val="single"/>
          <w:lang w:val="en-US"/>
        </w:rPr>
        <w:t>PLEASE NOTE</w:t>
      </w:r>
      <w:r w:rsidRPr="00E07564">
        <w:rPr>
          <w:rFonts w:ascii="Arial" w:hAnsi="Arial" w:cs="Arial"/>
          <w:color w:val="000000"/>
          <w:szCs w:val="20"/>
          <w:lang w:val="en-US"/>
        </w:rPr>
        <w:t xml:space="preserve">: </w:t>
      </w:r>
    </w:p>
    <w:p w:rsidR="00E07564" w:rsidRPr="00E07564" w:rsidRDefault="00E07564" w:rsidP="00E07564">
      <w:pPr>
        <w:autoSpaceDE w:val="0"/>
        <w:rPr>
          <w:rFonts w:ascii="Arial" w:hAnsi="Arial" w:cs="Arial"/>
          <w:color w:val="000000"/>
          <w:szCs w:val="20"/>
          <w:lang w:val="en-US"/>
        </w:rPr>
      </w:pPr>
    </w:p>
    <w:p w:rsidR="00E07564" w:rsidRPr="00E07564" w:rsidRDefault="00E07564" w:rsidP="00E07564">
      <w:pPr>
        <w:numPr>
          <w:ilvl w:val="0"/>
          <w:numId w:val="4"/>
        </w:numPr>
        <w:autoSpaceDE w:val="0"/>
        <w:rPr>
          <w:rFonts w:ascii="Arial" w:hAnsi="Arial" w:cs="Arial"/>
          <w:color w:val="000000"/>
          <w:szCs w:val="20"/>
          <w:lang w:val="en-US"/>
        </w:rPr>
      </w:pPr>
      <w:r w:rsidRPr="00E07564">
        <w:rPr>
          <w:rFonts w:ascii="Arial" w:hAnsi="Arial" w:cs="Arial"/>
          <w:color w:val="000000"/>
          <w:szCs w:val="20"/>
          <w:lang w:val="en-US"/>
        </w:rPr>
        <w:t xml:space="preserve">We thank everyone for their application but only the selected winners will be contacted. </w:t>
      </w:r>
    </w:p>
    <w:p w:rsidR="00E07564" w:rsidRPr="00E07564" w:rsidRDefault="00E07564" w:rsidP="00E07564">
      <w:pPr>
        <w:autoSpaceDE w:val="0"/>
        <w:rPr>
          <w:rFonts w:ascii="Arial" w:hAnsi="Arial" w:cs="Arial"/>
          <w:color w:val="000000"/>
          <w:szCs w:val="20"/>
          <w:lang w:val="en-US"/>
        </w:rPr>
      </w:pPr>
    </w:p>
    <w:p w:rsidR="00E07564" w:rsidRPr="00E07564" w:rsidRDefault="00E07564" w:rsidP="00E07564">
      <w:pPr>
        <w:numPr>
          <w:ilvl w:val="0"/>
          <w:numId w:val="4"/>
        </w:numPr>
        <w:autoSpaceDE w:val="0"/>
        <w:rPr>
          <w:rFonts w:ascii="Arial" w:hAnsi="Arial" w:cs="Arial"/>
          <w:color w:val="000000"/>
          <w:szCs w:val="20"/>
          <w:lang w:val="en-US"/>
        </w:rPr>
      </w:pPr>
      <w:r w:rsidRPr="00E07564">
        <w:rPr>
          <w:rFonts w:ascii="Arial" w:hAnsi="Arial" w:cs="Arial"/>
          <w:color w:val="000000"/>
          <w:szCs w:val="20"/>
          <w:lang w:val="en-US"/>
        </w:rPr>
        <w:t xml:space="preserve">All applications once submitted become the property of </w:t>
      </w:r>
      <w:r w:rsidRPr="00E07564">
        <w:rPr>
          <w:rFonts w:ascii="Arial" w:hAnsi="Arial" w:cs="Arial"/>
          <w:b/>
          <w:color w:val="000000"/>
          <w:szCs w:val="20"/>
          <w:lang w:val="en-US"/>
        </w:rPr>
        <w:t>ACAPO</w:t>
      </w:r>
      <w:r w:rsidRPr="00E07564">
        <w:rPr>
          <w:rFonts w:ascii="Arial" w:hAnsi="Arial" w:cs="Arial"/>
          <w:color w:val="000000"/>
          <w:szCs w:val="20"/>
          <w:lang w:val="en-US"/>
        </w:rPr>
        <w:t xml:space="preserve">, including official transcripts. </w:t>
      </w:r>
    </w:p>
    <w:p w:rsidR="00E07564" w:rsidRPr="00E07564" w:rsidRDefault="00E07564" w:rsidP="00E07564">
      <w:pPr>
        <w:autoSpaceDE w:val="0"/>
        <w:ind w:left="360"/>
        <w:rPr>
          <w:rFonts w:ascii="Arial" w:hAnsi="Arial" w:cs="Arial"/>
          <w:color w:val="000000"/>
          <w:szCs w:val="20"/>
          <w:lang w:val="en-US"/>
        </w:rPr>
      </w:pPr>
    </w:p>
    <w:p w:rsidR="00E07564" w:rsidRPr="00904A30" w:rsidRDefault="00647F97" w:rsidP="00E07564">
      <w:pPr>
        <w:numPr>
          <w:ilvl w:val="0"/>
          <w:numId w:val="4"/>
        </w:numPr>
        <w:autoSpaceDE w:val="0"/>
        <w:rPr>
          <w:rFonts w:ascii="Arial" w:hAnsi="Arial" w:cs="Arial"/>
          <w:color w:val="000000"/>
          <w:szCs w:val="20"/>
          <w:lang w:val="en-US"/>
        </w:rPr>
      </w:pPr>
      <w:r>
        <w:rPr>
          <w:rFonts w:ascii="Arial" w:hAnsi="Arial" w:cs="Arial"/>
          <w:b/>
          <w:color w:val="000000"/>
          <w:szCs w:val="20"/>
          <w:lang w:val="en-US"/>
        </w:rPr>
        <w:t xml:space="preserve">ACAPO </w:t>
      </w:r>
      <w:r w:rsidR="00E07564" w:rsidRPr="00E07564">
        <w:rPr>
          <w:rFonts w:ascii="Arial" w:hAnsi="Arial" w:cs="Arial"/>
          <w:color w:val="000000"/>
          <w:szCs w:val="20"/>
          <w:lang w:val="en-US"/>
        </w:rPr>
        <w:t>may choose to publish the list of the selected winners.</w:t>
      </w:r>
    </w:p>
    <w:p w:rsidR="00E07564" w:rsidRPr="00E07564" w:rsidRDefault="00E07564" w:rsidP="00E07564">
      <w:pPr>
        <w:autoSpaceDE w:val="0"/>
        <w:rPr>
          <w:rFonts w:ascii="Arial" w:hAnsi="Arial" w:cs="Arial"/>
          <w:color w:val="000000"/>
          <w:szCs w:val="20"/>
          <w:lang w:val="en-US"/>
        </w:rPr>
      </w:pPr>
    </w:p>
    <w:p w:rsidR="00E07564" w:rsidRPr="00E07564" w:rsidRDefault="00E07564" w:rsidP="00E07564">
      <w:pPr>
        <w:autoSpaceDE w:val="0"/>
        <w:jc w:val="center"/>
        <w:rPr>
          <w:rFonts w:ascii="Arial" w:hAnsi="Arial" w:cs="Arial"/>
          <w:b/>
          <w:bCs/>
          <w:color w:val="FF0000"/>
          <w:sz w:val="28"/>
          <w:szCs w:val="28"/>
          <w:lang w:val="en-US"/>
        </w:rPr>
      </w:pPr>
      <w:r w:rsidRPr="00E07564">
        <w:rPr>
          <w:rFonts w:ascii="Arial" w:hAnsi="Arial" w:cs="Arial"/>
          <w:b/>
          <w:bCs/>
          <w:color w:val="FF0000"/>
          <w:sz w:val="28"/>
          <w:szCs w:val="28"/>
          <w:lang w:val="en-US"/>
        </w:rPr>
        <w:t xml:space="preserve">DEADLINE FOR SUBMISSIONS:  Tuesday April </w:t>
      </w:r>
      <w:r w:rsidR="00B02515">
        <w:rPr>
          <w:rFonts w:ascii="Arial" w:hAnsi="Arial" w:cs="Arial"/>
          <w:b/>
          <w:bCs/>
          <w:color w:val="FF0000"/>
          <w:sz w:val="28"/>
          <w:szCs w:val="28"/>
          <w:lang w:val="en-US"/>
        </w:rPr>
        <w:t>4</w:t>
      </w:r>
      <w:r w:rsidRPr="00E07564">
        <w:rPr>
          <w:rFonts w:ascii="Arial" w:hAnsi="Arial" w:cs="Arial"/>
          <w:b/>
          <w:bCs/>
          <w:color w:val="FF0000"/>
          <w:sz w:val="28"/>
          <w:szCs w:val="28"/>
          <w:lang w:val="en-US"/>
        </w:rPr>
        <w:t>th, 201</w:t>
      </w:r>
      <w:r w:rsidR="00B02515">
        <w:rPr>
          <w:rFonts w:ascii="Arial" w:hAnsi="Arial" w:cs="Arial"/>
          <w:b/>
          <w:bCs/>
          <w:color w:val="FF0000"/>
          <w:sz w:val="28"/>
          <w:szCs w:val="28"/>
          <w:lang w:val="en-US"/>
        </w:rPr>
        <w:t>7</w:t>
      </w:r>
      <w:r w:rsidRPr="00E07564">
        <w:rPr>
          <w:rFonts w:ascii="Arial" w:hAnsi="Arial" w:cs="Arial"/>
          <w:b/>
          <w:bCs/>
          <w:color w:val="FF0000"/>
          <w:sz w:val="28"/>
          <w:szCs w:val="28"/>
          <w:lang w:val="en-US"/>
        </w:rPr>
        <w:t xml:space="preserve">. </w:t>
      </w:r>
    </w:p>
    <w:p w:rsidR="00E07564" w:rsidRPr="00904A30" w:rsidRDefault="00E07564" w:rsidP="00904A30">
      <w:pPr>
        <w:autoSpaceDE w:val="0"/>
        <w:jc w:val="center"/>
        <w:rPr>
          <w:rFonts w:ascii="Arial" w:hAnsi="Arial" w:cs="Arial"/>
          <w:b/>
          <w:bCs/>
          <w:color w:val="FF0000"/>
          <w:sz w:val="28"/>
          <w:szCs w:val="28"/>
          <w:u w:val="single"/>
          <w:lang w:val="en-US"/>
        </w:rPr>
      </w:pPr>
      <w:r w:rsidRPr="00E07564">
        <w:rPr>
          <w:rFonts w:ascii="Arial" w:hAnsi="Arial" w:cs="Arial"/>
          <w:b/>
          <w:bCs/>
          <w:color w:val="FF0000"/>
          <w:sz w:val="28"/>
          <w:szCs w:val="28"/>
          <w:u w:val="single"/>
          <w:lang w:val="en-US"/>
        </w:rPr>
        <w:t>Including Official Transcripts</w:t>
      </w:r>
    </w:p>
    <w:p w:rsidR="00E07564" w:rsidRPr="00E07564" w:rsidRDefault="00E07564" w:rsidP="00E07564">
      <w:pPr>
        <w:autoSpaceDE w:val="0"/>
        <w:rPr>
          <w:rFonts w:ascii="Arial" w:hAnsi="Arial" w:cs="Arial"/>
          <w:color w:val="000000"/>
          <w:szCs w:val="20"/>
          <w:lang w:val="en-US"/>
        </w:rPr>
      </w:pPr>
    </w:p>
    <w:p w:rsidR="00E07564" w:rsidRPr="00E07564" w:rsidRDefault="00E07564" w:rsidP="00E07564">
      <w:pPr>
        <w:autoSpaceDE w:val="0"/>
        <w:rPr>
          <w:rFonts w:ascii="Arial" w:hAnsi="Arial" w:cs="Arial"/>
          <w:b/>
          <w:bCs/>
          <w:sz w:val="22"/>
          <w:szCs w:val="22"/>
          <w:lang w:val="en-US"/>
        </w:rPr>
      </w:pPr>
      <w:r w:rsidRPr="00E07564">
        <w:rPr>
          <w:rFonts w:ascii="Arial" w:hAnsi="Arial" w:cs="Arial"/>
          <w:b/>
          <w:bCs/>
          <w:sz w:val="22"/>
          <w:szCs w:val="22"/>
          <w:lang w:val="en-US"/>
        </w:rPr>
        <w:t xml:space="preserve">Please hand deliver or courier your application no later than 7:30 p.m. on Tuesday, April </w:t>
      </w:r>
      <w:r w:rsidR="00B02515">
        <w:rPr>
          <w:rFonts w:ascii="Arial" w:hAnsi="Arial" w:cs="Arial"/>
          <w:b/>
          <w:bCs/>
          <w:sz w:val="22"/>
          <w:szCs w:val="22"/>
          <w:lang w:val="en-US"/>
        </w:rPr>
        <w:t>4</w:t>
      </w:r>
      <w:r w:rsidRPr="00E07564">
        <w:rPr>
          <w:rFonts w:ascii="Arial" w:hAnsi="Arial" w:cs="Arial"/>
          <w:b/>
          <w:bCs/>
          <w:sz w:val="22"/>
          <w:szCs w:val="22"/>
          <w:vertAlign w:val="superscript"/>
          <w:lang w:val="en-US"/>
        </w:rPr>
        <w:t>th</w:t>
      </w:r>
      <w:r w:rsidRPr="00E07564">
        <w:rPr>
          <w:rFonts w:ascii="Arial" w:hAnsi="Arial" w:cs="Arial"/>
          <w:b/>
          <w:bCs/>
          <w:sz w:val="22"/>
          <w:szCs w:val="22"/>
          <w:lang w:val="en-US"/>
        </w:rPr>
        <w:t>, 201</w:t>
      </w:r>
      <w:r w:rsidR="00B02515">
        <w:rPr>
          <w:rFonts w:ascii="Arial" w:hAnsi="Arial" w:cs="Arial"/>
          <w:b/>
          <w:bCs/>
          <w:sz w:val="22"/>
          <w:szCs w:val="22"/>
          <w:lang w:val="en-US"/>
        </w:rPr>
        <w:t>7</w:t>
      </w:r>
      <w:r w:rsidRPr="00E07564">
        <w:rPr>
          <w:rFonts w:ascii="Arial" w:hAnsi="Arial" w:cs="Arial"/>
          <w:b/>
          <w:bCs/>
          <w:sz w:val="22"/>
          <w:szCs w:val="22"/>
          <w:lang w:val="en-US"/>
        </w:rPr>
        <w:t xml:space="preserve">. </w:t>
      </w:r>
      <w:r w:rsidRPr="00E07564">
        <w:rPr>
          <w:rFonts w:ascii="Arial" w:hAnsi="Arial" w:cs="Arial"/>
          <w:b/>
          <w:bCs/>
          <w:sz w:val="22"/>
          <w:szCs w:val="22"/>
          <w:u w:val="single"/>
          <w:lang w:val="en-US"/>
        </w:rPr>
        <w:t xml:space="preserve">Official transcripts from institutions must also be received by April </w:t>
      </w:r>
      <w:r w:rsidR="00B02515">
        <w:rPr>
          <w:rFonts w:ascii="Arial" w:hAnsi="Arial" w:cs="Arial"/>
          <w:b/>
          <w:bCs/>
          <w:sz w:val="22"/>
          <w:szCs w:val="22"/>
          <w:u w:val="single"/>
          <w:lang w:val="en-US"/>
        </w:rPr>
        <w:t>4</w:t>
      </w:r>
      <w:r w:rsidRPr="00E07564">
        <w:rPr>
          <w:rFonts w:ascii="Arial" w:hAnsi="Arial" w:cs="Arial"/>
          <w:b/>
          <w:bCs/>
          <w:sz w:val="22"/>
          <w:szCs w:val="22"/>
          <w:u w:val="single"/>
          <w:vertAlign w:val="superscript"/>
          <w:lang w:val="en-US"/>
        </w:rPr>
        <w:t>th</w:t>
      </w:r>
      <w:r w:rsidRPr="00E07564">
        <w:rPr>
          <w:rFonts w:ascii="Arial" w:hAnsi="Arial" w:cs="Arial"/>
          <w:b/>
          <w:bCs/>
          <w:sz w:val="22"/>
          <w:szCs w:val="22"/>
          <w:u w:val="single"/>
          <w:lang w:val="en-US"/>
        </w:rPr>
        <w:t xml:space="preserve"> 201</w:t>
      </w:r>
      <w:r w:rsidR="00B02515">
        <w:rPr>
          <w:rFonts w:ascii="Arial" w:hAnsi="Arial" w:cs="Arial"/>
          <w:b/>
          <w:bCs/>
          <w:sz w:val="22"/>
          <w:szCs w:val="22"/>
          <w:u w:val="single"/>
          <w:lang w:val="en-US"/>
        </w:rPr>
        <w:t>7</w:t>
      </w:r>
      <w:r w:rsidRPr="00E07564">
        <w:rPr>
          <w:rFonts w:ascii="Arial" w:hAnsi="Arial" w:cs="Arial"/>
          <w:b/>
          <w:bCs/>
          <w:sz w:val="22"/>
          <w:szCs w:val="22"/>
          <w:u w:val="single"/>
          <w:lang w:val="en-US"/>
        </w:rPr>
        <w:t>, at the following address</w:t>
      </w:r>
      <w:r w:rsidRPr="00E07564">
        <w:rPr>
          <w:rFonts w:ascii="Arial" w:hAnsi="Arial" w:cs="Arial"/>
          <w:b/>
          <w:bCs/>
          <w:sz w:val="22"/>
          <w:szCs w:val="22"/>
          <w:lang w:val="en-US"/>
        </w:rPr>
        <w:t xml:space="preserve">: </w:t>
      </w:r>
    </w:p>
    <w:p w:rsidR="00E07564" w:rsidRPr="00E07564" w:rsidRDefault="00E07564" w:rsidP="00E07564">
      <w:pPr>
        <w:autoSpaceDE w:val="0"/>
        <w:rPr>
          <w:rFonts w:ascii="Arial" w:hAnsi="Arial" w:cs="Arial"/>
          <w:b/>
          <w:bCs/>
          <w:i/>
          <w:lang w:val="en-US"/>
        </w:rPr>
      </w:pPr>
    </w:p>
    <w:p w:rsidR="00E07564" w:rsidRPr="00E07564" w:rsidRDefault="00E07564" w:rsidP="00E07564">
      <w:pPr>
        <w:autoSpaceDE w:val="0"/>
        <w:rPr>
          <w:rFonts w:ascii="Arial" w:hAnsi="Arial"/>
          <w:b/>
          <w:lang w:val="pt-PT"/>
        </w:rPr>
      </w:pPr>
      <w:r w:rsidRPr="00E07564">
        <w:rPr>
          <w:rFonts w:ascii="Arial" w:hAnsi="Arial"/>
          <w:b/>
          <w:lang w:val="pt-PT"/>
        </w:rPr>
        <w:t xml:space="preserve">Aliança dos Clubes e Associações Portuguesas do Ontário </w:t>
      </w:r>
    </w:p>
    <w:p w:rsidR="00E07564" w:rsidRPr="00E07564" w:rsidRDefault="00E07564" w:rsidP="00E07564">
      <w:pPr>
        <w:autoSpaceDE w:val="0"/>
        <w:rPr>
          <w:rFonts w:ascii="Arial" w:hAnsi="Arial"/>
          <w:b/>
          <w:lang w:val="en-US"/>
        </w:rPr>
      </w:pPr>
      <w:r w:rsidRPr="00E07564">
        <w:rPr>
          <w:rFonts w:ascii="Arial" w:hAnsi="Arial"/>
          <w:b/>
          <w:lang w:val="en-US"/>
        </w:rPr>
        <w:t xml:space="preserve">337 Symington Avenue, Suite </w:t>
      </w:r>
      <w:proofErr w:type="gramStart"/>
      <w:r w:rsidRPr="00E07564">
        <w:rPr>
          <w:rFonts w:ascii="Arial" w:hAnsi="Arial"/>
          <w:b/>
          <w:lang w:val="en-US"/>
        </w:rPr>
        <w:t>203</w:t>
      </w:r>
      <w:r w:rsidR="00904A30">
        <w:rPr>
          <w:rFonts w:ascii="Arial" w:hAnsi="Arial"/>
          <w:b/>
          <w:lang w:val="en-US"/>
        </w:rPr>
        <w:t xml:space="preserve">  </w:t>
      </w:r>
      <w:r w:rsidRPr="00E07564">
        <w:rPr>
          <w:rFonts w:ascii="Arial" w:hAnsi="Arial"/>
          <w:b/>
          <w:lang w:val="en-US"/>
        </w:rPr>
        <w:t>Toronto</w:t>
      </w:r>
      <w:proofErr w:type="gramEnd"/>
      <w:r w:rsidRPr="00E07564">
        <w:rPr>
          <w:rFonts w:ascii="Arial" w:hAnsi="Arial"/>
          <w:b/>
          <w:lang w:val="en-US"/>
        </w:rPr>
        <w:t xml:space="preserve">, ON  M6P 3X1 </w:t>
      </w:r>
    </w:p>
    <w:p w:rsidR="00E07564" w:rsidRPr="00F908AC" w:rsidRDefault="00E07564" w:rsidP="00F908AC">
      <w:pPr>
        <w:autoSpaceDE w:val="0"/>
        <w:rPr>
          <w:rFonts w:ascii="Arial" w:hAnsi="Arial"/>
          <w:b/>
          <w:lang w:val="pt-PT"/>
        </w:rPr>
      </w:pPr>
      <w:proofErr w:type="spellStart"/>
      <w:r w:rsidRPr="00E07564">
        <w:rPr>
          <w:rFonts w:ascii="Arial" w:hAnsi="Arial"/>
          <w:b/>
          <w:lang w:val="pt-PT"/>
        </w:rPr>
        <w:t>Tel</w:t>
      </w:r>
      <w:proofErr w:type="spellEnd"/>
      <w:r w:rsidRPr="00E07564">
        <w:rPr>
          <w:rFonts w:ascii="Arial" w:hAnsi="Arial"/>
          <w:b/>
          <w:lang w:val="pt-PT"/>
        </w:rPr>
        <w:t xml:space="preserve">:  416-536-5961  Fax:  416-536-8055  </w:t>
      </w:r>
      <w:r w:rsidRPr="00E07564">
        <w:rPr>
          <w:rFonts w:ascii="Arial" w:hAnsi="Arial"/>
          <w:b/>
          <w:lang w:val="pt-PT"/>
        </w:rPr>
        <w:br/>
        <w:t xml:space="preserve">E-mail:  </w:t>
      </w:r>
      <w:hyperlink r:id="rId5" w:history="1">
        <w:r w:rsidR="00647F97">
          <w:rPr>
            <w:rStyle w:val="Hyperlink"/>
            <w:rFonts w:ascii="Arial" w:hAnsi="Arial"/>
            <w:b/>
            <w:lang w:val="pt-PT"/>
          </w:rPr>
          <w:t>portugalweek@acapo.ca</w:t>
        </w:r>
      </w:hyperlink>
    </w:p>
    <w:sectPr w:rsidR="00E07564" w:rsidRPr="00F908AC" w:rsidSect="00B02515">
      <w:headerReference w:type="default" r:id="rId6"/>
      <w:headerReference w:type="first" r:id="rId7"/>
      <w:pgSz w:w="12240" w:h="15840"/>
      <w:pgMar w:top="709" w:right="1467" w:bottom="851" w:left="1800" w:header="707" w:footer="70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Garamond-Bold">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2515" w:rsidRDefault="00B02515" w:rsidP="00E07564">
    <w:pPr>
      <w:pStyle w:val="Header"/>
      <w:ind w:left="-180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2515" w:rsidRDefault="00B02515" w:rsidP="005C73AC">
    <w:pPr>
      <w:pStyle w:val="Header"/>
      <w:ind w:left="-1800" w:firstLine="666"/>
    </w:pPr>
  </w:p>
  <w:p w:rsidR="00B02515" w:rsidRDefault="00B02515" w:rsidP="005C73AC">
    <w:pPr>
      <w:pStyle w:val="Header"/>
      <w:ind w:left="-1800" w:firstLine="666"/>
    </w:pPr>
  </w:p>
  <w:p w:rsidR="00B02515" w:rsidRDefault="00B02515" w:rsidP="005C73AC">
    <w:pPr>
      <w:pStyle w:val="Header"/>
      <w:ind w:left="-1800" w:firstLine="666"/>
    </w:pPr>
    <w:r>
      <w:rPr>
        <w:noProof/>
        <w:lang w:val="en-US" w:eastAsia="en-US"/>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874000" cy="1275588"/>
          <wp:effectExtent l="0" t="0" r="0" b="0"/>
          <wp:wrapNone/>
          <wp:docPr id="5" name="" descr="PW2016SponsorshipPackage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2016SponsorshipPackageHead.jpg"/>
                  <pic:cNvPicPr/>
                </pic:nvPicPr>
                <pic:blipFill>
                  <a:blip r:embed="rId1"/>
                  <a:stretch>
                    <a:fillRect/>
                  </a:stretch>
                </pic:blipFill>
                <pic:spPr>
                  <a:xfrm>
                    <a:off x="0" y="0"/>
                    <a:ext cx="7874000" cy="1275588"/>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eastAsia="Times New Roman" w:hAnsi="Symbol" w:cs="Symbol"/>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rPr>
        <w:b/>
      </w:rPr>
    </w:lvl>
  </w:abstractNum>
  <w:abstractNum w:abstractNumId="3">
    <w:nsid w:val="01F66336"/>
    <w:multiLevelType w:val="hybridMultilevel"/>
    <w:tmpl w:val="B34E41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01414F8"/>
    <w:multiLevelType w:val="hybridMultilevel"/>
    <w:tmpl w:val="23E0A9EE"/>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84077"/>
    <w:multiLevelType w:val="hybridMultilevel"/>
    <w:tmpl w:val="23E0A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75CCB"/>
    <w:multiLevelType w:val="hybridMultilevel"/>
    <w:tmpl w:val="235E30A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28E80C4C"/>
    <w:multiLevelType w:val="hybridMultilevel"/>
    <w:tmpl w:val="D6CE473A"/>
    <w:lvl w:ilvl="0" w:tplc="5FE65794">
      <w:numFmt w:val="bullet"/>
      <w:lvlText w:val="-"/>
      <w:lvlJc w:val="left"/>
      <w:pPr>
        <w:tabs>
          <w:tab w:val="num" w:pos="360"/>
        </w:tabs>
        <w:ind w:left="360" w:hanging="360"/>
      </w:pPr>
      <w:rPr>
        <w:rFonts w:ascii="Tahoma" w:eastAsia="Times New Roman" w:hAnsi="Tahoma" w:cs="Garamond-Bold"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nsid w:val="3761304E"/>
    <w:multiLevelType w:val="hybridMultilevel"/>
    <w:tmpl w:val="D3DC3B4C"/>
    <w:lvl w:ilvl="0" w:tplc="5FE65794">
      <w:numFmt w:val="bullet"/>
      <w:lvlText w:val="-"/>
      <w:lvlJc w:val="left"/>
      <w:pPr>
        <w:tabs>
          <w:tab w:val="num" w:pos="360"/>
        </w:tabs>
        <w:ind w:left="360" w:hanging="360"/>
      </w:pPr>
      <w:rPr>
        <w:rFonts w:ascii="Tahoma" w:eastAsia="Times New Roman" w:hAnsi="Tahoma" w:cs="Garamond-Bold"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nsid w:val="3F513D02"/>
    <w:multiLevelType w:val="hybridMultilevel"/>
    <w:tmpl w:val="8356E7D2"/>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44AC3EC8"/>
    <w:multiLevelType w:val="hybridMultilevel"/>
    <w:tmpl w:val="A19E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494BAC"/>
    <w:multiLevelType w:val="hybridMultilevel"/>
    <w:tmpl w:val="B4B04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125BB"/>
    <w:multiLevelType w:val="hybridMultilevel"/>
    <w:tmpl w:val="53123A9A"/>
    <w:lvl w:ilvl="0" w:tplc="5FE65794">
      <w:numFmt w:val="bullet"/>
      <w:lvlText w:val="-"/>
      <w:lvlJc w:val="left"/>
      <w:pPr>
        <w:tabs>
          <w:tab w:val="num" w:pos="720"/>
        </w:tabs>
        <w:ind w:left="720" w:hanging="360"/>
      </w:pPr>
      <w:rPr>
        <w:rFonts w:ascii="Tahoma" w:eastAsia="Times New Roman" w:hAnsi="Tahoma" w:cs="Garamond-Bold"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6691317"/>
    <w:multiLevelType w:val="hybridMultilevel"/>
    <w:tmpl w:val="12DA9744"/>
    <w:lvl w:ilvl="0" w:tplc="5FE65794">
      <w:numFmt w:val="bullet"/>
      <w:lvlText w:val="-"/>
      <w:lvlJc w:val="left"/>
      <w:pPr>
        <w:tabs>
          <w:tab w:val="num" w:pos="720"/>
        </w:tabs>
        <w:ind w:left="720" w:hanging="360"/>
      </w:pPr>
      <w:rPr>
        <w:rFonts w:ascii="Tahoma" w:eastAsia="Times New Roman" w:hAnsi="Tahoma" w:cs="Garamond-Bold"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6D1D46B0"/>
    <w:multiLevelType w:val="hybridMultilevel"/>
    <w:tmpl w:val="23E0A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3"/>
  </w:num>
  <w:num w:numId="6">
    <w:abstractNumId w:val="12"/>
  </w:num>
  <w:num w:numId="7">
    <w:abstractNumId w:val="8"/>
  </w:num>
  <w:num w:numId="8">
    <w:abstractNumId w:val="7"/>
  </w:num>
  <w:num w:numId="9">
    <w:abstractNumId w:val="13"/>
  </w:num>
  <w:num w:numId="10">
    <w:abstractNumId w:val="9"/>
  </w:num>
  <w:num w:numId="11">
    <w:abstractNumId w:val="11"/>
  </w:num>
  <w:num w:numId="12">
    <w:abstractNumId w:val="14"/>
  </w:num>
  <w:num w:numId="13">
    <w:abstractNumId w:val="4"/>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5"/>
  </w:hdrShapeDefaults>
  <w:compat>
    <w:doNotAutofitConstrainedTables/>
    <w:doNotVertAlignCellWithSp/>
    <w:doNotBreakConstrainedForcedTable/>
    <w:useAnsiKerningPairs/>
    <w:cachedColBalance/>
    <w:splitPgBreakAndParaMark/>
  </w:compat>
  <w:rsids>
    <w:rsidRoot w:val="00E07564"/>
    <w:rsid w:val="00091D1D"/>
    <w:rsid w:val="003350D9"/>
    <w:rsid w:val="00355321"/>
    <w:rsid w:val="004A69D3"/>
    <w:rsid w:val="00536E6D"/>
    <w:rsid w:val="00557F27"/>
    <w:rsid w:val="005C73AC"/>
    <w:rsid w:val="00647F97"/>
    <w:rsid w:val="00775ADC"/>
    <w:rsid w:val="00827245"/>
    <w:rsid w:val="00904A30"/>
    <w:rsid w:val="00963617"/>
    <w:rsid w:val="009F0F36"/>
    <w:rsid w:val="00B02515"/>
    <w:rsid w:val="00E07564"/>
    <w:rsid w:val="00E93CA3"/>
    <w:rsid w:val="00EE76A0"/>
    <w:rsid w:val="00F908AC"/>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07564"/>
    <w:pPr>
      <w:suppressAutoHyphens/>
      <w:spacing w:after="0"/>
    </w:pPr>
    <w:rPr>
      <w:rFonts w:ascii="Times New Roman" w:eastAsia="Times New Roman" w:hAnsi="Times New Roman" w:cs="Times New Roman"/>
      <w:lang w:val="en-CA" w:eastAsia="ar-SA"/>
    </w:rPr>
  </w:style>
  <w:style w:type="paragraph" w:styleId="Heading1">
    <w:name w:val="heading 1"/>
    <w:basedOn w:val="Normal"/>
    <w:next w:val="Normal"/>
    <w:link w:val="Heading1Char"/>
    <w:qFormat/>
    <w:rsid w:val="00E07564"/>
    <w:pPr>
      <w:keepNext/>
      <w:numPr>
        <w:numId w:val="1"/>
      </w:numPr>
      <w:autoSpaceDE w:val="0"/>
      <w:outlineLvl w:val="0"/>
    </w:pPr>
    <w:rPr>
      <w:rFonts w:ascii="Garamond" w:hAnsi="Garamond"/>
      <w:b/>
      <w:bCs/>
      <w:color w:val="000000"/>
      <w:u w:val="single"/>
      <w:lang w:val="en-US"/>
    </w:rPr>
  </w:style>
  <w:style w:type="paragraph" w:styleId="Heading2">
    <w:name w:val="heading 2"/>
    <w:basedOn w:val="Normal"/>
    <w:next w:val="Normal"/>
    <w:link w:val="Heading2Char"/>
    <w:qFormat/>
    <w:rsid w:val="00E07564"/>
    <w:pPr>
      <w:keepNext/>
      <w:numPr>
        <w:ilvl w:val="1"/>
        <w:numId w:val="1"/>
      </w:numPr>
      <w:outlineLvl w:val="1"/>
    </w:pPr>
    <w:rPr>
      <w:u w:val="single"/>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07564"/>
    <w:pPr>
      <w:tabs>
        <w:tab w:val="center" w:pos="4320"/>
        <w:tab w:val="right" w:pos="8640"/>
      </w:tabs>
    </w:pPr>
  </w:style>
  <w:style w:type="character" w:customStyle="1" w:styleId="HeaderChar">
    <w:name w:val="Header Char"/>
    <w:basedOn w:val="DefaultParagraphFont"/>
    <w:link w:val="Header"/>
    <w:uiPriority w:val="99"/>
    <w:semiHidden/>
    <w:rsid w:val="00E07564"/>
  </w:style>
  <w:style w:type="paragraph" w:styleId="Footer">
    <w:name w:val="footer"/>
    <w:basedOn w:val="Normal"/>
    <w:link w:val="FooterChar"/>
    <w:uiPriority w:val="99"/>
    <w:semiHidden/>
    <w:unhideWhenUsed/>
    <w:rsid w:val="00E07564"/>
    <w:pPr>
      <w:tabs>
        <w:tab w:val="center" w:pos="4320"/>
        <w:tab w:val="right" w:pos="8640"/>
      </w:tabs>
    </w:pPr>
  </w:style>
  <w:style w:type="character" w:customStyle="1" w:styleId="FooterChar">
    <w:name w:val="Footer Char"/>
    <w:basedOn w:val="DefaultParagraphFont"/>
    <w:link w:val="Footer"/>
    <w:uiPriority w:val="99"/>
    <w:semiHidden/>
    <w:rsid w:val="00E07564"/>
  </w:style>
  <w:style w:type="character" w:customStyle="1" w:styleId="Heading1Char">
    <w:name w:val="Heading 1 Char"/>
    <w:basedOn w:val="DefaultParagraphFont"/>
    <w:link w:val="Heading1"/>
    <w:rsid w:val="00E07564"/>
    <w:rPr>
      <w:rFonts w:ascii="Garamond" w:eastAsia="Times New Roman" w:hAnsi="Garamond" w:cs="Times New Roman"/>
      <w:b/>
      <w:bCs/>
      <w:color w:val="000000"/>
      <w:u w:val="single"/>
      <w:lang w:eastAsia="ar-SA"/>
    </w:rPr>
  </w:style>
  <w:style w:type="character" w:customStyle="1" w:styleId="Heading2Char">
    <w:name w:val="Heading 2 Char"/>
    <w:basedOn w:val="DefaultParagraphFont"/>
    <w:link w:val="Heading2"/>
    <w:rsid w:val="00E07564"/>
    <w:rPr>
      <w:rFonts w:ascii="Times New Roman" w:eastAsia="Times New Roman" w:hAnsi="Times New Roman" w:cs="Times New Roman"/>
      <w:u w:val="single"/>
      <w:lang w:eastAsia="ar-SA"/>
    </w:rPr>
  </w:style>
  <w:style w:type="character" w:customStyle="1" w:styleId="WW8Num2z0">
    <w:name w:val="WW8Num2z0"/>
    <w:rsid w:val="00E07564"/>
    <w:rPr>
      <w:rFonts w:ascii="Symbol" w:eastAsia="Times New Roman" w:hAnsi="Symbol" w:cs="Symbol"/>
    </w:rPr>
  </w:style>
  <w:style w:type="character" w:customStyle="1" w:styleId="WW8Num3z0">
    <w:name w:val="WW8Num3z0"/>
    <w:rsid w:val="00E07564"/>
    <w:rPr>
      <w:b/>
    </w:rPr>
  </w:style>
  <w:style w:type="character" w:customStyle="1" w:styleId="Absatz-Standardschriftart">
    <w:name w:val="Absatz-Standardschriftart"/>
    <w:rsid w:val="00E07564"/>
  </w:style>
  <w:style w:type="character" w:customStyle="1" w:styleId="WW-Absatz-Standardschriftart">
    <w:name w:val="WW-Absatz-Standardschriftart"/>
    <w:rsid w:val="00E07564"/>
  </w:style>
  <w:style w:type="character" w:customStyle="1" w:styleId="WW8Num1z0">
    <w:name w:val="WW8Num1z0"/>
    <w:rsid w:val="00E07564"/>
    <w:rPr>
      <w:rFonts w:ascii="Symbol" w:hAnsi="Symbol"/>
      <w:sz w:val="16"/>
    </w:rPr>
  </w:style>
  <w:style w:type="character" w:customStyle="1" w:styleId="WW8Num1z1">
    <w:name w:val="WW8Num1z1"/>
    <w:rsid w:val="00E07564"/>
    <w:rPr>
      <w:rFonts w:ascii="Courier New" w:hAnsi="Courier New" w:cs="Arial"/>
    </w:rPr>
  </w:style>
  <w:style w:type="character" w:customStyle="1" w:styleId="WW8Num1z2">
    <w:name w:val="WW8Num1z2"/>
    <w:rsid w:val="00E07564"/>
    <w:rPr>
      <w:rFonts w:ascii="Wingdings" w:hAnsi="Wingdings"/>
    </w:rPr>
  </w:style>
  <w:style w:type="character" w:customStyle="1" w:styleId="WW8Num1z3">
    <w:name w:val="WW8Num1z3"/>
    <w:rsid w:val="00E07564"/>
    <w:rPr>
      <w:rFonts w:ascii="Symbol" w:hAnsi="Symbol"/>
    </w:rPr>
  </w:style>
  <w:style w:type="character" w:customStyle="1" w:styleId="WW8Num2z1">
    <w:name w:val="WW8Num2z1"/>
    <w:rsid w:val="00E07564"/>
    <w:rPr>
      <w:rFonts w:ascii="Courier New" w:hAnsi="Courier New" w:cs="Arial"/>
    </w:rPr>
  </w:style>
  <w:style w:type="character" w:customStyle="1" w:styleId="WW8Num2z2">
    <w:name w:val="WW8Num2z2"/>
    <w:rsid w:val="00E07564"/>
    <w:rPr>
      <w:rFonts w:ascii="Wingdings" w:hAnsi="Wingdings"/>
    </w:rPr>
  </w:style>
  <w:style w:type="character" w:customStyle="1" w:styleId="WW8Num2z3">
    <w:name w:val="WW8Num2z3"/>
    <w:rsid w:val="00E07564"/>
    <w:rPr>
      <w:rFonts w:ascii="Symbol" w:hAnsi="Symbol"/>
    </w:rPr>
  </w:style>
  <w:style w:type="character" w:customStyle="1" w:styleId="WW8Num4z0">
    <w:name w:val="WW8Num4z0"/>
    <w:rsid w:val="00E07564"/>
    <w:rPr>
      <w:rFonts w:ascii="Symbol" w:hAnsi="Symbol"/>
      <w:sz w:val="16"/>
    </w:rPr>
  </w:style>
  <w:style w:type="character" w:customStyle="1" w:styleId="WW8Num4z1">
    <w:name w:val="WW8Num4z1"/>
    <w:rsid w:val="00E07564"/>
    <w:rPr>
      <w:rFonts w:ascii="Courier New" w:hAnsi="Courier New" w:cs="Arial"/>
    </w:rPr>
  </w:style>
  <w:style w:type="character" w:customStyle="1" w:styleId="WW8Num4z2">
    <w:name w:val="WW8Num4z2"/>
    <w:rsid w:val="00E07564"/>
    <w:rPr>
      <w:rFonts w:ascii="Wingdings" w:hAnsi="Wingdings"/>
    </w:rPr>
  </w:style>
  <w:style w:type="character" w:customStyle="1" w:styleId="WW8Num4z3">
    <w:name w:val="WW8Num4z3"/>
    <w:rsid w:val="00E07564"/>
    <w:rPr>
      <w:rFonts w:ascii="Symbol" w:hAnsi="Symbol"/>
    </w:rPr>
  </w:style>
  <w:style w:type="character" w:customStyle="1" w:styleId="WW8Num5z0">
    <w:name w:val="WW8Num5z0"/>
    <w:rsid w:val="00E07564"/>
    <w:rPr>
      <w:b/>
    </w:rPr>
  </w:style>
  <w:style w:type="character" w:customStyle="1" w:styleId="WW-DefaultParagraphFont">
    <w:name w:val="WW-Default Paragraph Font"/>
    <w:rsid w:val="00E07564"/>
  </w:style>
  <w:style w:type="character" w:styleId="Hyperlink">
    <w:name w:val="Hyperlink"/>
    <w:rsid w:val="00E07564"/>
    <w:rPr>
      <w:color w:val="0000FF"/>
      <w:u w:val="single"/>
    </w:rPr>
  </w:style>
  <w:style w:type="character" w:styleId="FollowedHyperlink">
    <w:name w:val="FollowedHyperlink"/>
    <w:rsid w:val="00E07564"/>
    <w:rPr>
      <w:color w:val="800080"/>
      <w:u w:val="single"/>
    </w:rPr>
  </w:style>
  <w:style w:type="character" w:styleId="CommentReference">
    <w:name w:val="annotation reference"/>
    <w:rsid w:val="00E07564"/>
    <w:rPr>
      <w:sz w:val="18"/>
    </w:rPr>
  </w:style>
  <w:style w:type="paragraph" w:customStyle="1" w:styleId="Heading">
    <w:name w:val="Heading"/>
    <w:basedOn w:val="Normal"/>
    <w:next w:val="BodyText"/>
    <w:rsid w:val="00E07564"/>
    <w:pPr>
      <w:keepNext/>
      <w:spacing w:before="240" w:after="120"/>
    </w:pPr>
    <w:rPr>
      <w:rFonts w:ascii="Arial" w:eastAsia="MS Mincho" w:hAnsi="Arial" w:cs="Tahoma"/>
      <w:sz w:val="28"/>
      <w:szCs w:val="28"/>
    </w:rPr>
  </w:style>
  <w:style w:type="paragraph" w:styleId="BodyText">
    <w:name w:val="Body Text"/>
    <w:basedOn w:val="Normal"/>
    <w:link w:val="BodyTextChar"/>
    <w:rsid w:val="00E07564"/>
    <w:pPr>
      <w:autoSpaceDE w:val="0"/>
    </w:pPr>
    <w:rPr>
      <w:rFonts w:ascii="Garamond-Bold" w:hAnsi="Garamond-Bold"/>
      <w:sz w:val="21"/>
      <w:szCs w:val="21"/>
      <w:lang w:val="en-US"/>
    </w:rPr>
  </w:style>
  <w:style w:type="character" w:customStyle="1" w:styleId="BodyTextChar">
    <w:name w:val="Body Text Char"/>
    <w:basedOn w:val="DefaultParagraphFont"/>
    <w:link w:val="BodyText"/>
    <w:rsid w:val="00E07564"/>
    <w:rPr>
      <w:rFonts w:ascii="Garamond-Bold" w:eastAsia="Times New Roman" w:hAnsi="Garamond-Bold" w:cs="Times New Roman"/>
      <w:sz w:val="21"/>
      <w:szCs w:val="21"/>
      <w:lang w:eastAsia="ar-SA"/>
    </w:rPr>
  </w:style>
  <w:style w:type="paragraph" w:styleId="List">
    <w:name w:val="List"/>
    <w:basedOn w:val="BodyText"/>
    <w:rsid w:val="00E07564"/>
    <w:rPr>
      <w:rFonts w:cs="Tahoma"/>
    </w:rPr>
  </w:style>
  <w:style w:type="paragraph" w:styleId="Caption">
    <w:name w:val="caption"/>
    <w:basedOn w:val="Normal"/>
    <w:qFormat/>
    <w:rsid w:val="00E07564"/>
    <w:pPr>
      <w:suppressLineNumbers/>
      <w:spacing w:before="120" w:after="120"/>
    </w:pPr>
    <w:rPr>
      <w:rFonts w:cs="Tahoma"/>
      <w:i/>
      <w:iCs/>
    </w:rPr>
  </w:style>
  <w:style w:type="paragraph" w:customStyle="1" w:styleId="Index">
    <w:name w:val="Index"/>
    <w:basedOn w:val="Normal"/>
    <w:rsid w:val="00E07564"/>
    <w:pPr>
      <w:suppressLineNumbers/>
    </w:pPr>
    <w:rPr>
      <w:rFonts w:cs="Tahoma"/>
    </w:rPr>
  </w:style>
  <w:style w:type="paragraph" w:styleId="DocumentMap">
    <w:name w:val="Document Map"/>
    <w:basedOn w:val="Normal"/>
    <w:link w:val="DocumentMapChar"/>
    <w:rsid w:val="00E075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07564"/>
    <w:rPr>
      <w:rFonts w:ascii="Tahoma" w:eastAsia="Times New Roman" w:hAnsi="Tahoma" w:cs="Tahoma"/>
      <w:sz w:val="20"/>
      <w:szCs w:val="20"/>
      <w:shd w:val="clear" w:color="auto" w:fill="000080"/>
      <w:lang w:val="en-CA" w:eastAsia="ar-SA"/>
    </w:rPr>
  </w:style>
  <w:style w:type="paragraph" w:styleId="BalloonText">
    <w:name w:val="Balloon Text"/>
    <w:basedOn w:val="Normal"/>
    <w:link w:val="BalloonTextChar"/>
    <w:rsid w:val="00E07564"/>
    <w:rPr>
      <w:rFonts w:ascii="Tahoma" w:hAnsi="Tahoma" w:cs="Tahoma"/>
      <w:sz w:val="16"/>
      <w:szCs w:val="16"/>
    </w:rPr>
  </w:style>
  <w:style w:type="character" w:customStyle="1" w:styleId="BalloonTextChar">
    <w:name w:val="Balloon Text Char"/>
    <w:basedOn w:val="DefaultParagraphFont"/>
    <w:link w:val="BalloonText"/>
    <w:rsid w:val="00E07564"/>
    <w:rPr>
      <w:rFonts w:ascii="Tahoma" w:eastAsia="Times New Roman" w:hAnsi="Tahoma" w:cs="Tahoma"/>
      <w:sz w:val="16"/>
      <w:szCs w:val="16"/>
      <w:lang w:val="en-CA" w:eastAsia="ar-SA"/>
    </w:rPr>
  </w:style>
  <w:style w:type="paragraph" w:styleId="CommentText">
    <w:name w:val="annotation text"/>
    <w:basedOn w:val="Normal"/>
    <w:link w:val="CommentTextChar"/>
    <w:rsid w:val="00E07564"/>
  </w:style>
  <w:style w:type="character" w:customStyle="1" w:styleId="CommentTextChar">
    <w:name w:val="Comment Text Char"/>
    <w:basedOn w:val="DefaultParagraphFont"/>
    <w:link w:val="CommentText"/>
    <w:rsid w:val="00E07564"/>
    <w:rPr>
      <w:rFonts w:ascii="Times New Roman" w:eastAsia="Times New Roman" w:hAnsi="Times New Roman" w:cs="Times New Roman"/>
      <w:lang w:val="en-CA" w:eastAsia="ar-SA"/>
    </w:rPr>
  </w:style>
  <w:style w:type="paragraph" w:styleId="CommentSubject">
    <w:name w:val="annotation subject"/>
    <w:basedOn w:val="CommentText"/>
    <w:next w:val="CommentText"/>
    <w:link w:val="CommentSubjectChar"/>
    <w:rsid w:val="00E07564"/>
  </w:style>
  <w:style w:type="character" w:customStyle="1" w:styleId="CommentSubjectChar">
    <w:name w:val="Comment Subject Char"/>
    <w:basedOn w:val="CommentTextChar"/>
    <w:link w:val="CommentSubject"/>
    <w:rsid w:val="00E07564"/>
  </w:style>
  <w:style w:type="character" w:styleId="Strong">
    <w:name w:val="Strong"/>
    <w:qFormat/>
    <w:rsid w:val="00E07564"/>
    <w:rPr>
      <w:b/>
      <w:bCs/>
    </w:rPr>
  </w:style>
  <w:style w:type="paragraph" w:styleId="ListParagraph">
    <w:name w:val="List Paragraph"/>
    <w:basedOn w:val="Normal"/>
    <w:uiPriority w:val="34"/>
    <w:qFormat/>
    <w:rsid w:val="00E07564"/>
    <w:pPr>
      <w:ind w:left="720"/>
      <w:contextualSpacing/>
    </w:pPr>
  </w:style>
  <w:style w:type="character" w:customStyle="1" w:styleId="apple-converted-space">
    <w:name w:val="apple-converted-space"/>
    <w:basedOn w:val="DefaultParagraphFont"/>
    <w:rsid w:val="00647F97"/>
  </w:style>
</w:styles>
</file>

<file path=word/webSettings.xml><?xml version="1.0" encoding="utf-8"?>
<w:webSettings xmlns:r="http://schemas.openxmlformats.org/officeDocument/2006/relationships" xmlns:w="http://schemas.openxmlformats.org/wordprocessingml/2006/main">
  <w:divs>
    <w:div w:id="183136506">
      <w:bodyDiv w:val="1"/>
      <w:marLeft w:val="0"/>
      <w:marRight w:val="0"/>
      <w:marTop w:val="0"/>
      <w:marBottom w:val="0"/>
      <w:divBdr>
        <w:top w:val="none" w:sz="0" w:space="0" w:color="auto"/>
        <w:left w:val="none" w:sz="0" w:space="0" w:color="auto"/>
        <w:bottom w:val="none" w:sz="0" w:space="0" w:color="auto"/>
        <w:right w:val="none" w:sz="0" w:space="0" w:color="auto"/>
      </w:divBdr>
    </w:div>
    <w:div w:id="946430895">
      <w:bodyDiv w:val="1"/>
      <w:marLeft w:val="0"/>
      <w:marRight w:val="0"/>
      <w:marTop w:val="0"/>
      <w:marBottom w:val="0"/>
      <w:divBdr>
        <w:top w:val="none" w:sz="0" w:space="0" w:color="auto"/>
        <w:left w:val="none" w:sz="0" w:space="0" w:color="auto"/>
        <w:bottom w:val="none" w:sz="0" w:space="0" w:color="auto"/>
        <w:right w:val="none" w:sz="0" w:space="0" w:color="auto"/>
      </w:divBdr>
    </w:div>
    <w:div w:id="1147165060">
      <w:bodyDiv w:val="1"/>
      <w:marLeft w:val="0"/>
      <w:marRight w:val="0"/>
      <w:marTop w:val="0"/>
      <w:marBottom w:val="0"/>
      <w:divBdr>
        <w:top w:val="none" w:sz="0" w:space="0" w:color="auto"/>
        <w:left w:val="none" w:sz="0" w:space="0" w:color="auto"/>
        <w:bottom w:val="none" w:sz="0" w:space="0" w:color="auto"/>
        <w:right w:val="none" w:sz="0" w:space="0" w:color="auto"/>
      </w:divBdr>
    </w:div>
    <w:div w:id="1174108689">
      <w:bodyDiv w:val="1"/>
      <w:marLeft w:val="0"/>
      <w:marRight w:val="0"/>
      <w:marTop w:val="0"/>
      <w:marBottom w:val="0"/>
      <w:divBdr>
        <w:top w:val="none" w:sz="0" w:space="0" w:color="auto"/>
        <w:left w:val="none" w:sz="0" w:space="0" w:color="auto"/>
        <w:bottom w:val="none" w:sz="0" w:space="0" w:color="auto"/>
        <w:right w:val="none" w:sz="0" w:space="0" w:color="auto"/>
      </w:divBdr>
    </w:div>
    <w:div w:id="1474903232">
      <w:bodyDiv w:val="1"/>
      <w:marLeft w:val="0"/>
      <w:marRight w:val="0"/>
      <w:marTop w:val="0"/>
      <w:marBottom w:val="0"/>
      <w:divBdr>
        <w:top w:val="none" w:sz="0" w:space="0" w:color="auto"/>
        <w:left w:val="none" w:sz="0" w:space="0" w:color="auto"/>
        <w:bottom w:val="none" w:sz="0" w:space="0" w:color="auto"/>
        <w:right w:val="none" w:sz="0" w:space="0" w:color="auto"/>
      </w:divBdr>
    </w:div>
    <w:div w:id="1537809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ortugalweek@acapo.ca?subject=Armando%20(Rilhas)%20Costa%20Scholarship"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3915</Characters>
  <Application>Microsoft Word 12.0.0</Application>
  <DocSecurity>0</DocSecurity>
  <Lines>32</Lines>
  <Paragraphs>7</Paragraphs>
  <ScaleCrop>false</ScaleCrop>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Ganhao</dc:creator>
  <cp:keywords/>
  <cp:lastModifiedBy>David Ganhao</cp:lastModifiedBy>
  <cp:revision>2</cp:revision>
  <cp:lastPrinted>2016-03-04T02:50:00Z</cp:lastPrinted>
  <dcterms:created xsi:type="dcterms:W3CDTF">2017-03-28T18:25:00Z</dcterms:created>
  <dcterms:modified xsi:type="dcterms:W3CDTF">2017-03-28T18:25:00Z</dcterms:modified>
</cp:coreProperties>
</file>